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C718" w14:textId="77777777" w:rsidR="00934B20" w:rsidRPr="008619CF" w:rsidRDefault="005A1B40">
      <w:pPr>
        <w:spacing w:before="58" w:line="361" w:lineRule="auto"/>
        <w:ind w:left="1986" w:right="1932" w:firstLine="3"/>
        <w:jc w:val="center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OK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GK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RAN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RO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V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ERSIT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 YOGYAK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RTA</w:t>
      </w:r>
    </w:p>
    <w:p w14:paraId="4923BE75" w14:textId="77777777" w:rsidR="00934B20" w:rsidRPr="008619CF" w:rsidRDefault="00934B20">
      <w:pPr>
        <w:spacing w:before="2" w:line="140" w:lineRule="exact"/>
        <w:rPr>
          <w:sz w:val="14"/>
          <w:szCs w:val="14"/>
          <w:lang w:val="id-ID"/>
        </w:rPr>
      </w:pPr>
    </w:p>
    <w:p w14:paraId="7B4E6711" w14:textId="77777777" w:rsidR="00934B20" w:rsidRPr="008619CF" w:rsidRDefault="00934B20">
      <w:pPr>
        <w:spacing w:line="200" w:lineRule="exact"/>
        <w:rPr>
          <w:lang w:val="id-ID"/>
        </w:rPr>
      </w:pPr>
    </w:p>
    <w:p w14:paraId="09D4EBD8" w14:textId="77777777" w:rsidR="00934B20" w:rsidRPr="008619CF" w:rsidRDefault="00934B20">
      <w:pPr>
        <w:spacing w:line="200" w:lineRule="exact"/>
        <w:rPr>
          <w:lang w:val="id-ID"/>
        </w:rPr>
      </w:pPr>
    </w:p>
    <w:p w14:paraId="486869E7" w14:textId="77777777" w:rsidR="00934B20" w:rsidRPr="008619CF" w:rsidRDefault="00934B20">
      <w:pPr>
        <w:spacing w:line="200" w:lineRule="exact"/>
        <w:rPr>
          <w:lang w:val="id-ID"/>
        </w:rPr>
      </w:pPr>
    </w:p>
    <w:p w14:paraId="214A8BE9" w14:textId="43E62EBB" w:rsidR="00EB6D6C" w:rsidRPr="00EB6D6C" w:rsidRDefault="005A1B40" w:rsidP="00EB6D6C">
      <w:pPr>
        <w:pStyle w:val="ListParagraph"/>
        <w:numPr>
          <w:ilvl w:val="0"/>
          <w:numId w:val="2"/>
        </w:numPr>
        <w:ind w:right="76"/>
        <w:rPr>
          <w:rFonts w:ascii="Calibri" w:eastAsia="Calibri" w:hAnsi="Calibri" w:cs="Calibri"/>
          <w:spacing w:val="35"/>
          <w:sz w:val="22"/>
          <w:szCs w:val="22"/>
          <w:lang w:val="id-ID"/>
        </w:rPr>
      </w:pPr>
      <w:r w:rsidRPr="00EB6D6C">
        <w:rPr>
          <w:rFonts w:ascii="Calibri" w:eastAsia="Calibri" w:hAnsi="Calibri" w:cs="Calibri"/>
          <w:sz w:val="22"/>
          <w:szCs w:val="22"/>
          <w:lang w:val="id-ID"/>
        </w:rPr>
        <w:t>Bi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aftaran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 xml:space="preserve">Rp 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>5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00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>.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0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>0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0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,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0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0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(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l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a r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tus ri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ru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)</w:t>
      </w:r>
      <w:r w:rsidRPr="00EB6D6C">
        <w:rPr>
          <w:rFonts w:ascii="Calibri" w:eastAsia="Calibri" w:hAnsi="Calibri" w:cs="Calibri"/>
          <w:spacing w:val="35"/>
          <w:sz w:val="22"/>
          <w:szCs w:val="22"/>
          <w:lang w:val="id-ID"/>
        </w:rPr>
        <w:t xml:space="preserve"> </w:t>
      </w:r>
    </w:p>
    <w:p w14:paraId="4BEB0329" w14:textId="0010D867" w:rsidR="00934B20" w:rsidRPr="00EB6D6C" w:rsidRDefault="005A1B40" w:rsidP="00EB6D6C">
      <w:pPr>
        <w:pStyle w:val="ListParagraph"/>
        <w:numPr>
          <w:ilvl w:val="0"/>
          <w:numId w:val="2"/>
        </w:numPr>
        <w:ind w:right="76"/>
        <w:rPr>
          <w:rFonts w:ascii="Calibri" w:eastAsia="Calibri" w:hAnsi="Calibri" w:cs="Calibri"/>
          <w:sz w:val="22"/>
          <w:szCs w:val="22"/>
          <w:lang w:val="id-ID"/>
        </w:rPr>
      </w:pPr>
      <w:r w:rsidRPr="00EB6D6C">
        <w:rPr>
          <w:rFonts w:ascii="Calibri" w:eastAsia="Calibri" w:hAnsi="Calibri" w:cs="Calibri"/>
          <w:sz w:val="22"/>
          <w:szCs w:val="22"/>
          <w:lang w:val="id-ID"/>
        </w:rPr>
        <w:t>Set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lah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el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kukan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p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aran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pen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aftara</w:t>
      </w:r>
      <w:r w:rsidRPr="00EB6D6C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,</w:t>
      </w:r>
      <w:r w:rsidRPr="00EB6D6C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EB6D6C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Pr="00EB6D6C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EB6D6C">
        <w:rPr>
          <w:rFonts w:ascii="Calibri" w:eastAsia="Calibri" w:hAnsi="Calibri" w:cs="Calibri"/>
          <w:sz w:val="22"/>
          <w:szCs w:val="22"/>
          <w:lang w:val="id-ID"/>
        </w:rPr>
        <w:t>ka</w:t>
      </w:r>
    </w:p>
    <w:p w14:paraId="11E50D45" w14:textId="0753A9DB" w:rsidR="00934B20" w:rsidRPr="008619CF" w:rsidRDefault="005A1B40" w:rsidP="00EB6D6C">
      <w:pPr>
        <w:spacing w:before="2" w:line="276" w:lineRule="auto"/>
        <w:ind w:left="732" w:right="195" w:hanging="271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).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Up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ad</w:t>
      </w:r>
      <w:proofErr w:type="spellEnd"/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Scan 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ot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,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artu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a,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Ija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z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-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,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Tra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krip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lai S-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,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Akta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,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, (kh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sus </w:t>
      </w:r>
      <w:proofErr w:type="spellStart"/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proofErr w:type="spellEnd"/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entu ;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tifikat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efl</w:t>
      </w:r>
      <w:proofErr w:type="spellEnd"/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 dan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atan Bebas B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War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</w:p>
    <w:p w14:paraId="1B3ACD96" w14:textId="77777777" w:rsidR="00934B20" w:rsidRPr="008619CF" w:rsidRDefault="005A1B40" w:rsidP="00EB6D6C">
      <w:pPr>
        <w:spacing w:line="260" w:lineRule="exact"/>
        <w:ind w:left="460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)</w:t>
      </w:r>
      <w:r w:rsidRPr="008619CF">
        <w:rPr>
          <w:rFonts w:ascii="Calibri" w:eastAsia="Calibri" w:hAnsi="Calibri" w:cs="Calibri"/>
          <w:spacing w:val="49"/>
          <w:position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Kir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im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kan F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 xml:space="preserve">to slip 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position w:val="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 xml:space="preserve">ayaran 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aftaran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an B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rkas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 xml:space="preserve">aftaran 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3"/>
          <w:position w:val="1"/>
          <w:sz w:val="22"/>
          <w:szCs w:val="22"/>
          <w:lang w:val="id-ID"/>
        </w:rPr>
        <w:t>-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2</w:t>
      </w:r>
    </w:p>
    <w:p w14:paraId="39EDABD7" w14:textId="2C3ABAF3" w:rsidR="00934B20" w:rsidRPr="008619CF" w:rsidRDefault="005A1B40" w:rsidP="00EB6D6C">
      <w:pPr>
        <w:spacing w:before="41"/>
        <w:ind w:left="760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ke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ail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hyperlink r:id="rId5">
        <w:r w:rsidRPr="008619CF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id-ID"/>
          </w:rPr>
          <w:t>pmbpasca@uad.ac.id</w:t>
        </w:r>
      </w:hyperlink>
      <w:r w:rsidRPr="008619CF">
        <w:rPr>
          <w:rFonts w:ascii="Calibri" w:eastAsia="Calibri" w:hAnsi="Calibri" w:cs="Calibri"/>
          <w:color w:val="000000"/>
          <w:spacing w:val="-1"/>
          <w:sz w:val="22"/>
          <w:szCs w:val="22"/>
          <w:lang w:val="id-ID"/>
        </w:rPr>
        <w:t xml:space="preserve"> dan </w:t>
      </w:r>
      <w:hyperlink r:id="rId6" w:history="1">
        <w:r w:rsidR="009C138D" w:rsidRPr="008619CF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id-ID"/>
          </w:rPr>
          <w:t>psmtk@che.uad.ac.id</w:t>
        </w:r>
      </w:hyperlink>
      <w:r w:rsidRPr="008619CF">
        <w:rPr>
          <w:rFonts w:ascii="Calibri" w:eastAsia="Calibri" w:hAnsi="Calibri" w:cs="Calibri"/>
          <w:color w:val="000000"/>
          <w:spacing w:val="-1"/>
          <w:sz w:val="22"/>
          <w:szCs w:val="22"/>
          <w:lang w:val="id-ID"/>
        </w:rPr>
        <w:t xml:space="preserve"> d</w:t>
      </w:r>
      <w:r w:rsidRPr="008619CF">
        <w:rPr>
          <w:rFonts w:ascii="Calibri" w:eastAsia="Calibri" w:hAnsi="Calibri" w:cs="Calibri"/>
          <w:color w:val="000000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color w:val="000000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color w:val="000000"/>
          <w:sz w:val="22"/>
          <w:szCs w:val="22"/>
          <w:lang w:val="id-ID"/>
        </w:rPr>
        <w:t>an su</w:t>
      </w:r>
      <w:r w:rsidRPr="008619CF">
        <w:rPr>
          <w:rFonts w:ascii="Calibri" w:eastAsia="Calibri" w:hAnsi="Calibri" w:cs="Calibri"/>
          <w:color w:val="000000"/>
          <w:spacing w:val="-2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color w:val="000000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color w:val="000000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color w:val="000000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color w:val="000000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color w:val="000000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color w:val="000000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color w:val="000000"/>
          <w:sz w:val="22"/>
          <w:szCs w:val="22"/>
          <w:lang w:val="id-ID"/>
        </w:rPr>
        <w:t>ail :</w:t>
      </w:r>
    </w:p>
    <w:p w14:paraId="6DE6215B" w14:textId="6422D4D7" w:rsidR="00934B20" w:rsidRPr="008619CF" w:rsidRDefault="005A1B40" w:rsidP="00EB6D6C">
      <w:pPr>
        <w:spacing w:before="41"/>
        <w:ind w:left="760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“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+J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+NO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A+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ILI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+NO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”</w:t>
      </w:r>
    </w:p>
    <w:p w14:paraId="309AA07D" w14:textId="77777777" w:rsidR="00934B20" w:rsidRPr="008619CF" w:rsidRDefault="00934B20" w:rsidP="00EB6D6C">
      <w:pPr>
        <w:spacing w:before="3" w:line="120" w:lineRule="exact"/>
        <w:jc w:val="both"/>
        <w:rPr>
          <w:sz w:val="12"/>
          <w:szCs w:val="12"/>
          <w:lang w:val="id-ID"/>
        </w:rPr>
      </w:pPr>
    </w:p>
    <w:p w14:paraId="370B9BC6" w14:textId="77777777" w:rsidR="00934B20" w:rsidRPr="008619CF" w:rsidRDefault="005A1B40" w:rsidP="00EB6D6C">
      <w:pPr>
        <w:ind w:left="760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color w:val="003366"/>
          <w:spacing w:val="1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b/>
          <w:color w:val="003366"/>
          <w:spacing w:val="-1"/>
          <w:sz w:val="22"/>
          <w:szCs w:val="22"/>
          <w:lang w:val="id-ID"/>
        </w:rPr>
        <w:t>on</w:t>
      </w:r>
      <w:r w:rsidRPr="008619CF">
        <w:rPr>
          <w:rFonts w:ascii="Calibri" w:eastAsia="Calibri" w:hAnsi="Calibri" w:cs="Calibri"/>
          <w:b/>
          <w:color w:val="003366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color w:val="003366"/>
          <w:spacing w:val="-1"/>
          <w:sz w:val="22"/>
          <w:szCs w:val="22"/>
          <w:lang w:val="id-ID"/>
        </w:rPr>
        <w:t>oh</w:t>
      </w:r>
      <w:r w:rsidRPr="008619CF">
        <w:rPr>
          <w:rFonts w:ascii="Calibri" w:eastAsia="Calibri" w:hAnsi="Calibri" w:cs="Calibri"/>
          <w:color w:val="000000"/>
          <w:sz w:val="22"/>
          <w:szCs w:val="22"/>
          <w:lang w:val="id-ID"/>
        </w:rPr>
        <w:t>:</w:t>
      </w:r>
    </w:p>
    <w:p w14:paraId="5363D5E4" w14:textId="60ACA456" w:rsidR="00934B20" w:rsidRPr="008619CF" w:rsidRDefault="005A1B40" w:rsidP="00EB6D6C">
      <w:pPr>
        <w:ind w:left="760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“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>KIMIA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+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0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9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0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</w:t>
      </w:r>
      <w:r w:rsidR="009C138D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JOKOSUSILO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</w:t>
      </w:r>
      <w:r w:rsidRPr="008619CF">
        <w:rPr>
          <w:rFonts w:ascii="Calibri" w:eastAsia="Calibri" w:hAnsi="Calibri" w:cs="Calibri"/>
          <w:spacing w:val="3"/>
          <w:sz w:val="22"/>
          <w:szCs w:val="22"/>
          <w:lang w:val="id-ID"/>
        </w:rPr>
        <w:t xml:space="preserve">TEKNIK </w:t>
      </w:r>
      <w:r w:rsidR="009C138D" w:rsidRPr="008619CF">
        <w:rPr>
          <w:rFonts w:ascii="Calibri" w:eastAsia="Calibri" w:hAnsi="Calibri" w:cs="Calibri"/>
          <w:spacing w:val="3"/>
          <w:sz w:val="22"/>
          <w:szCs w:val="22"/>
          <w:lang w:val="id-ID"/>
        </w:rPr>
        <w:t>KIMIA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+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0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8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7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8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8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8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9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6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0”</w:t>
      </w:r>
    </w:p>
    <w:p w14:paraId="3811794D" w14:textId="77777777" w:rsidR="00934B20" w:rsidRPr="008619CF" w:rsidRDefault="00934B20">
      <w:pPr>
        <w:spacing w:before="7" w:line="100" w:lineRule="exact"/>
        <w:rPr>
          <w:sz w:val="10"/>
          <w:szCs w:val="10"/>
          <w:lang w:val="id-ID"/>
        </w:rPr>
      </w:pPr>
    </w:p>
    <w:p w14:paraId="116740EA" w14:textId="77777777" w:rsidR="00934B20" w:rsidRPr="008619CF" w:rsidRDefault="00934B20">
      <w:pPr>
        <w:spacing w:line="200" w:lineRule="exact"/>
        <w:rPr>
          <w:lang w:val="id-ID"/>
        </w:rPr>
      </w:pPr>
    </w:p>
    <w:p w14:paraId="4131FE7D" w14:textId="77777777" w:rsidR="00934B20" w:rsidRPr="008619CF" w:rsidRDefault="005A1B40">
      <w:pPr>
        <w:ind w:left="782"/>
        <w:rPr>
          <w:rFonts w:ascii="Calibri" w:eastAsia="Calibri" w:hAnsi="Calibri" w:cs="Calibri"/>
          <w:sz w:val="22"/>
          <w:szCs w:val="22"/>
          <w:lang w:val="id-ID"/>
        </w:rPr>
      </w:pPr>
      <w:proofErr w:type="spellStart"/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proofErr w:type="spellEnd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).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iser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ai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kut.</w:t>
      </w:r>
    </w:p>
    <w:p w14:paraId="35FCE511" w14:textId="77777777" w:rsidR="00934B20" w:rsidRPr="008619CF" w:rsidRDefault="005A1B40" w:rsidP="009C138D">
      <w:pPr>
        <w:spacing w:before="41"/>
        <w:ind w:left="873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For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ti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ikan</w:t>
      </w:r>
    </w:p>
    <w:p w14:paraId="41EC86FB" w14:textId="77777777" w:rsidR="00934B20" w:rsidRPr="008619CF" w:rsidRDefault="005A1B40" w:rsidP="009C138D">
      <w:pPr>
        <w:spacing w:before="41"/>
        <w:ind w:left="873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lir Riw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</w:t>
      </w:r>
    </w:p>
    <w:p w14:paraId="2A0321CD" w14:textId="77777777" w:rsidR="00934B20" w:rsidRPr="008619CF" w:rsidRDefault="005A1B40" w:rsidP="009C138D">
      <w:pPr>
        <w:spacing w:before="41"/>
        <w:ind w:left="873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3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erny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taan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z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atasan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rja</w:t>
      </w:r>
    </w:p>
    <w:p w14:paraId="55348E69" w14:textId="2170B1BB" w:rsidR="00934B20" w:rsidRPr="008619CF" w:rsidRDefault="005A1B40" w:rsidP="009C138D">
      <w:pPr>
        <w:spacing w:before="5"/>
        <w:ind w:left="873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4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kasan/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trak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>penelitian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 pa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progr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S1</w:t>
      </w:r>
    </w:p>
    <w:p w14:paraId="5C484349" w14:textId="77777777" w:rsidR="00934B20" w:rsidRPr="008619CF" w:rsidRDefault="005A1B40" w:rsidP="009C138D">
      <w:pPr>
        <w:spacing w:before="41"/>
        <w:ind w:left="873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5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Fot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katan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egawai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 ba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be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rja</w:t>
      </w:r>
      <w:proofErr w:type="spellEnd"/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 di</w:t>
      </w:r>
      <w:r w:rsidRPr="008619CF">
        <w:rPr>
          <w:rFonts w:ascii="Calibri" w:eastAsia="Calibri" w:hAnsi="Calibri" w:cs="Calibri"/>
          <w:spacing w:val="-1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;</w:t>
      </w:r>
    </w:p>
    <w:p w14:paraId="5B4A2BFF" w14:textId="0C1A870E" w:rsidR="00934B20" w:rsidRPr="008619CF" w:rsidRDefault="005A1B40" w:rsidP="009C138D">
      <w:pPr>
        <w:spacing w:before="38" w:line="276" w:lineRule="auto"/>
        <w:ind w:left="1156" w:right="1072" w:hanging="283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6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Fot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iah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erb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ik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asi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kan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sel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erakhir.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elitia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, l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irkan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asa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a;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(*)</w:t>
      </w:r>
    </w:p>
    <w:p w14:paraId="4786C5BB" w14:textId="77777777" w:rsidR="00934B20" w:rsidRPr="008619CF" w:rsidRDefault="005A1B40" w:rsidP="009C138D">
      <w:pPr>
        <w:spacing w:before="2" w:line="909" w:lineRule="auto"/>
        <w:ind w:left="100" w:right="5329" w:firstLine="773"/>
        <w:jc w:val="both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140" w:right="1400" w:bottom="280" w:left="1340" w:header="720" w:footer="720" w:gutter="0"/>
          <w:cols w:space="720"/>
        </w:sect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7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Fot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P/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eg ;</w:t>
      </w:r>
      <w:r w:rsidRPr="008619CF">
        <w:rPr>
          <w:rFonts w:ascii="Calibri" w:eastAsia="Calibri" w:hAnsi="Calibri" w:cs="Calibri"/>
          <w:spacing w:val="-9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(*) (*)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ada</w:t>
      </w:r>
    </w:p>
    <w:p w14:paraId="185C6696" w14:textId="77777777" w:rsidR="00934B20" w:rsidRPr="008619CF" w:rsidRDefault="005A1B40">
      <w:pPr>
        <w:spacing w:before="61" w:line="277" w:lineRule="auto"/>
        <w:ind w:left="1986" w:right="1652" w:firstLine="5"/>
        <w:jc w:val="center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lastRenderedPageBreak/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OHO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GIK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UT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IKAN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RO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V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ERSIT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 TA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AKA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0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0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</w:p>
    <w:p w14:paraId="2BD83F31" w14:textId="77777777" w:rsidR="00934B20" w:rsidRPr="008619CF" w:rsidRDefault="00934B20">
      <w:pPr>
        <w:spacing w:before="5" w:line="100" w:lineRule="exact"/>
        <w:rPr>
          <w:sz w:val="10"/>
          <w:szCs w:val="10"/>
          <w:lang w:val="id-ID"/>
        </w:rPr>
      </w:pPr>
    </w:p>
    <w:p w14:paraId="21FD0535" w14:textId="77777777" w:rsidR="00934B20" w:rsidRPr="008619CF" w:rsidRDefault="00934B20">
      <w:pPr>
        <w:spacing w:line="200" w:lineRule="exact"/>
        <w:rPr>
          <w:lang w:val="id-ID"/>
        </w:rPr>
      </w:pPr>
    </w:p>
    <w:p w14:paraId="02BD83E5" w14:textId="77777777" w:rsidR="00934B20" w:rsidRPr="008619CF" w:rsidRDefault="00934B20">
      <w:pPr>
        <w:spacing w:line="200" w:lineRule="exact"/>
        <w:rPr>
          <w:lang w:val="id-ID"/>
        </w:rPr>
      </w:pPr>
    </w:p>
    <w:p w14:paraId="3B79A02A" w14:textId="77777777" w:rsidR="00934B20" w:rsidRPr="008619CF" w:rsidRDefault="005A1B40">
      <w:pPr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Yang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bertan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ta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di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wah 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i:</w:t>
      </w:r>
    </w:p>
    <w:p w14:paraId="44023909" w14:textId="77777777" w:rsidR="00934B20" w:rsidRPr="008619CF" w:rsidRDefault="00934B20">
      <w:pPr>
        <w:spacing w:line="240" w:lineRule="exact"/>
        <w:rPr>
          <w:sz w:val="24"/>
          <w:szCs w:val="24"/>
          <w:lang w:val="id-ID"/>
        </w:rPr>
      </w:pPr>
    </w:p>
    <w:p w14:paraId="2452ED95" w14:textId="232D3542" w:rsidR="00934B20" w:rsidRPr="008619CF" w:rsidRDefault="005A1B40">
      <w:pPr>
        <w:tabs>
          <w:tab w:val="left" w:pos="694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len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ap </w:t>
      </w:r>
      <w:r w:rsidRPr="008619CF">
        <w:rPr>
          <w:rFonts w:ascii="Calibri" w:eastAsia="Calibri" w:hAnsi="Calibri" w:cs="Calibri"/>
          <w:spacing w:val="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1C712268" w14:textId="77777777" w:rsidR="00934B20" w:rsidRPr="008619CF" w:rsidRDefault="00934B20">
      <w:pPr>
        <w:spacing w:before="8" w:line="220" w:lineRule="exact"/>
        <w:rPr>
          <w:sz w:val="22"/>
          <w:szCs w:val="22"/>
          <w:lang w:val="id-ID"/>
        </w:rPr>
      </w:pPr>
    </w:p>
    <w:p w14:paraId="3B41A8E1" w14:textId="77777777" w:rsidR="00934B20" w:rsidRPr="008619CF" w:rsidRDefault="005A1B40">
      <w:pPr>
        <w:spacing w:before="16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(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de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elar aka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ik,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lisan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gelar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kad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ik di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elakang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a)</w:t>
      </w:r>
    </w:p>
    <w:p w14:paraId="60F882F3" w14:textId="77777777" w:rsidR="00934B20" w:rsidRPr="008619CF" w:rsidRDefault="00934B20">
      <w:pPr>
        <w:spacing w:before="3" w:line="240" w:lineRule="exact"/>
        <w:rPr>
          <w:sz w:val="24"/>
          <w:szCs w:val="24"/>
          <w:lang w:val="id-ID"/>
        </w:rPr>
      </w:pPr>
    </w:p>
    <w:p w14:paraId="38C47B7F" w14:textId="77777777" w:rsidR="00934B20" w:rsidRPr="008619CF" w:rsidRDefault="005A1B40">
      <w:pPr>
        <w:tabs>
          <w:tab w:val="left" w:pos="44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IP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IY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)          </w:t>
      </w:r>
      <w:r w:rsidRPr="008619CF">
        <w:rPr>
          <w:rFonts w:ascii="Calibri" w:eastAsia="Calibri" w:hAnsi="Calibri" w:cs="Calibri"/>
          <w:spacing w:val="1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64C27B18" w14:textId="77777777" w:rsidR="00934B20" w:rsidRPr="008619CF" w:rsidRDefault="00934B20">
      <w:pPr>
        <w:spacing w:before="15" w:line="220" w:lineRule="exact"/>
        <w:rPr>
          <w:sz w:val="22"/>
          <w:szCs w:val="22"/>
          <w:lang w:val="id-ID"/>
        </w:rPr>
      </w:pPr>
    </w:p>
    <w:p w14:paraId="13F93E42" w14:textId="77777777" w:rsidR="00934B20" w:rsidRPr="008619CF" w:rsidRDefault="005A1B40">
      <w:pPr>
        <w:tabs>
          <w:tab w:val="left" w:pos="71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erjaan           </w:t>
      </w:r>
      <w:r w:rsidRPr="008619CF">
        <w:rPr>
          <w:rFonts w:ascii="Calibri" w:eastAsia="Calibri" w:hAnsi="Calibri" w:cs="Calibri"/>
          <w:spacing w:val="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5BD62B16" w14:textId="77777777" w:rsidR="00934B20" w:rsidRPr="008619CF" w:rsidRDefault="00934B20">
      <w:pPr>
        <w:spacing w:before="4" w:line="220" w:lineRule="exact"/>
        <w:rPr>
          <w:sz w:val="22"/>
          <w:szCs w:val="22"/>
          <w:lang w:val="id-ID"/>
        </w:rPr>
      </w:pPr>
    </w:p>
    <w:p w14:paraId="423FE546" w14:textId="77777777" w:rsidR="00934B20" w:rsidRPr="008619CF" w:rsidRDefault="005A1B40">
      <w:pPr>
        <w:tabs>
          <w:tab w:val="left" w:pos="71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stansi              </w:t>
      </w:r>
      <w:r w:rsidRPr="008619CF">
        <w:rPr>
          <w:rFonts w:ascii="Calibri" w:eastAsia="Calibri" w:hAnsi="Calibri" w:cs="Calibri"/>
          <w:spacing w:val="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284B990E" w14:textId="77777777" w:rsidR="00934B20" w:rsidRPr="008619CF" w:rsidRDefault="00934B20">
      <w:pPr>
        <w:spacing w:before="8" w:line="220" w:lineRule="exact"/>
        <w:rPr>
          <w:sz w:val="22"/>
          <w:szCs w:val="22"/>
          <w:lang w:val="id-ID"/>
        </w:rPr>
      </w:pPr>
    </w:p>
    <w:p w14:paraId="773B73C4" w14:textId="77777777" w:rsidR="00934B20" w:rsidRPr="008619CF" w:rsidRDefault="00C46609">
      <w:pPr>
        <w:tabs>
          <w:tab w:val="left" w:pos="71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70C78841">
          <v:group id="_x0000_s1092" alt="" style="position:absolute;left:0;text-align:left;margin-left:149.05pt;margin-top:38.35pt;width:273.75pt;height:0;z-index:-251674112;mso-position-horizontal-relative:page" coordorigin="2981,767" coordsize="5475,0">
            <v:shape id="_x0000_s1093" alt="" style="position:absolute;left:2981;top:767;width:5475;height:0" coordorigin="2981,767" coordsize="5475,0" path="m2981,767r5475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tansi</w:t>
      </w:r>
      <w:r w:rsidR="005A1B40" w:rsidRPr="008619CF">
        <w:rPr>
          <w:rFonts w:ascii="Calibri" w:eastAsia="Calibri" w:hAnsi="Calibri" w:cs="Calibri"/>
          <w:spacing w:val="10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ED5238F" w14:textId="77777777" w:rsidR="00934B20" w:rsidRPr="008619CF" w:rsidRDefault="00934B20">
      <w:pPr>
        <w:spacing w:line="200" w:lineRule="exact"/>
        <w:rPr>
          <w:lang w:val="id-ID"/>
        </w:rPr>
      </w:pPr>
    </w:p>
    <w:p w14:paraId="11C1FA72" w14:textId="77777777" w:rsidR="00934B20" w:rsidRPr="008619CF" w:rsidRDefault="00934B20">
      <w:pPr>
        <w:spacing w:line="200" w:lineRule="exact"/>
        <w:rPr>
          <w:lang w:val="id-ID"/>
        </w:rPr>
      </w:pPr>
    </w:p>
    <w:p w14:paraId="59B1A48E" w14:textId="77777777" w:rsidR="00934B20" w:rsidRPr="008619CF" w:rsidRDefault="00934B20">
      <w:pPr>
        <w:spacing w:before="13" w:line="240" w:lineRule="exact"/>
        <w:rPr>
          <w:sz w:val="24"/>
          <w:szCs w:val="24"/>
          <w:lang w:val="id-ID"/>
        </w:rPr>
      </w:pPr>
    </w:p>
    <w:p w14:paraId="0F02BDD2" w14:textId="77777777" w:rsidR="00934B20" w:rsidRPr="008619CF" w:rsidRDefault="005A1B40">
      <w:pPr>
        <w:spacing w:before="16"/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aj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kan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 d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ti pen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(S2)</w:t>
      </w:r>
    </w:p>
    <w:p w14:paraId="7738D9C8" w14:textId="77777777" w:rsidR="00934B20" w:rsidRPr="008619CF" w:rsidRDefault="00934B20">
      <w:pPr>
        <w:spacing w:before="18" w:line="220" w:lineRule="exact"/>
        <w:rPr>
          <w:sz w:val="22"/>
          <w:szCs w:val="22"/>
          <w:lang w:val="id-ID"/>
        </w:rPr>
      </w:pPr>
    </w:p>
    <w:p w14:paraId="5B07CC35" w14:textId="7A0925A5" w:rsidR="00934B20" w:rsidRPr="008619CF" w:rsidRDefault="00EB6D6C" w:rsidP="00EB6D6C">
      <w:pPr>
        <w:spacing w:line="456" w:lineRule="auto"/>
        <w:ind w:left="100" w:right="-31"/>
        <w:rPr>
          <w:rFonts w:ascii="Calibri" w:eastAsia="Calibri" w:hAnsi="Calibri" w:cs="Calibri"/>
          <w:sz w:val="22"/>
          <w:szCs w:val="22"/>
          <w:lang w:val="id-ID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Teknik Kimia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Fakultas Teknologi Industri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 Un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v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ersitas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ad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lan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n aka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20</w:t>
      </w:r>
      <w:proofErr w:type="gramStart"/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proofErr w:type="gramEnd"/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/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20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</w:t>
      </w:r>
    </w:p>
    <w:p w14:paraId="55320583" w14:textId="77777777" w:rsidR="00934B20" w:rsidRPr="008619CF" w:rsidRDefault="00934B20">
      <w:pPr>
        <w:spacing w:before="7" w:line="100" w:lineRule="exact"/>
        <w:rPr>
          <w:sz w:val="10"/>
          <w:szCs w:val="10"/>
          <w:lang w:val="id-ID"/>
        </w:rPr>
      </w:pPr>
    </w:p>
    <w:p w14:paraId="7B0A60E2" w14:textId="77777777" w:rsidR="00934B20" w:rsidRPr="008619CF" w:rsidRDefault="00934B20">
      <w:pPr>
        <w:spacing w:line="200" w:lineRule="exact"/>
        <w:rPr>
          <w:lang w:val="id-ID"/>
        </w:rPr>
      </w:pPr>
    </w:p>
    <w:p w14:paraId="5833A653" w14:textId="77777777" w:rsidR="00934B20" w:rsidRPr="008619CF" w:rsidRDefault="00934B20">
      <w:pPr>
        <w:spacing w:line="200" w:lineRule="exact"/>
        <w:rPr>
          <w:lang w:val="id-ID"/>
        </w:rPr>
      </w:pPr>
    </w:p>
    <w:p w14:paraId="5080B177" w14:textId="77777777" w:rsidR="00934B20" w:rsidRPr="008619CF" w:rsidRDefault="005A1B40">
      <w:pPr>
        <w:ind w:left="10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iay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nggun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bel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jar di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</w:t>
      </w:r>
    </w:p>
    <w:p w14:paraId="742510F9" w14:textId="77777777" w:rsidR="00934B20" w:rsidRPr="008619CF" w:rsidRDefault="00934B20">
      <w:pPr>
        <w:spacing w:before="3" w:line="240" w:lineRule="exact"/>
        <w:rPr>
          <w:sz w:val="24"/>
          <w:szCs w:val="24"/>
          <w:lang w:val="id-ID"/>
        </w:rPr>
      </w:pPr>
    </w:p>
    <w:p w14:paraId="4D090C21" w14:textId="77777777" w:rsidR="00934B20" w:rsidRPr="008619CF" w:rsidRDefault="005A1B40">
      <w:pPr>
        <w:spacing w:line="452" w:lineRule="auto"/>
        <w:ind w:left="1742" w:right="707" w:hanging="199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 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 akan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nggun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pe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belajar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UAD (la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irkan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</w:p>
    <w:p w14:paraId="6F232893" w14:textId="77777777" w:rsidR="00934B20" w:rsidRPr="008619CF" w:rsidRDefault="00C46609">
      <w:pPr>
        <w:spacing w:before="2" w:line="452" w:lineRule="auto"/>
        <w:ind w:left="5631" w:right="391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31C31C4D">
          <v:group id="_x0000_s1090" alt="" style="position:absolute;left:0;text-align:left;margin-left:351.05pt;margin-top:114pt;width:131.55pt;height:0;z-index:-251673088;mso-position-horizontal-relative:page" coordorigin="7021,2280" coordsize="2631,0">
            <v:shape id="_x0000_s1091" alt="" style="position:absolute;left:7021;top:2280;width:2631;height:0" coordorigin="7021,2280" coordsize="2631,0" path="m7021,2280r2631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.........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.....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.......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mo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,</w:t>
      </w:r>
    </w:p>
    <w:p w14:paraId="32D88065" w14:textId="77777777" w:rsidR="00934B20" w:rsidRPr="008619CF" w:rsidRDefault="00934B20">
      <w:pPr>
        <w:spacing w:before="7" w:line="140" w:lineRule="exact"/>
        <w:rPr>
          <w:sz w:val="15"/>
          <w:szCs w:val="15"/>
          <w:lang w:val="id-ID"/>
        </w:rPr>
      </w:pPr>
    </w:p>
    <w:p w14:paraId="36C2793C" w14:textId="77777777" w:rsidR="00934B20" w:rsidRPr="008619CF" w:rsidRDefault="00934B20">
      <w:pPr>
        <w:spacing w:line="200" w:lineRule="exact"/>
        <w:rPr>
          <w:lang w:val="id-ID"/>
        </w:rPr>
      </w:pPr>
    </w:p>
    <w:p w14:paraId="5DB1C4C4" w14:textId="77777777" w:rsidR="00934B20" w:rsidRPr="008619CF" w:rsidRDefault="00934B20">
      <w:pPr>
        <w:spacing w:line="200" w:lineRule="exact"/>
        <w:rPr>
          <w:lang w:val="id-ID"/>
        </w:rPr>
      </w:pPr>
    </w:p>
    <w:p w14:paraId="07D68878" w14:textId="77777777" w:rsidR="00934B20" w:rsidRPr="008619CF" w:rsidRDefault="00934B20">
      <w:pPr>
        <w:spacing w:line="200" w:lineRule="exact"/>
        <w:rPr>
          <w:lang w:val="id-ID"/>
        </w:rPr>
      </w:pPr>
    </w:p>
    <w:p w14:paraId="4C3E2156" w14:textId="77777777" w:rsidR="00934B20" w:rsidRPr="008619CF" w:rsidRDefault="00934B20">
      <w:pPr>
        <w:spacing w:line="200" w:lineRule="exact"/>
        <w:rPr>
          <w:lang w:val="id-ID"/>
        </w:rPr>
      </w:pPr>
    </w:p>
    <w:p w14:paraId="0691AD7F" w14:textId="77777777" w:rsidR="00934B20" w:rsidRPr="008619CF" w:rsidRDefault="00934B20">
      <w:pPr>
        <w:spacing w:line="200" w:lineRule="exact"/>
        <w:rPr>
          <w:lang w:val="id-ID"/>
        </w:rPr>
      </w:pPr>
    </w:p>
    <w:p w14:paraId="1DB99F08" w14:textId="77777777" w:rsidR="00934B20" w:rsidRPr="008619CF" w:rsidRDefault="00934B20">
      <w:pPr>
        <w:spacing w:line="200" w:lineRule="exact"/>
        <w:rPr>
          <w:lang w:val="id-ID"/>
        </w:rPr>
      </w:pPr>
    </w:p>
    <w:p w14:paraId="7516AABA" w14:textId="77777777" w:rsidR="00934B20" w:rsidRPr="008619CF" w:rsidRDefault="00934B20">
      <w:pPr>
        <w:spacing w:line="200" w:lineRule="exact"/>
        <w:rPr>
          <w:lang w:val="id-ID"/>
        </w:rPr>
      </w:pPr>
    </w:p>
    <w:p w14:paraId="01A0A3F3" w14:textId="77777777" w:rsidR="00934B20" w:rsidRPr="008619CF" w:rsidRDefault="00934B20">
      <w:pPr>
        <w:spacing w:line="200" w:lineRule="exact"/>
        <w:rPr>
          <w:lang w:val="id-ID"/>
        </w:rPr>
      </w:pPr>
    </w:p>
    <w:p w14:paraId="0ABE56DB" w14:textId="77777777" w:rsidR="00934B20" w:rsidRPr="008619CF" w:rsidRDefault="00934B20">
      <w:pPr>
        <w:spacing w:line="200" w:lineRule="exact"/>
        <w:rPr>
          <w:lang w:val="id-ID"/>
        </w:rPr>
      </w:pPr>
    </w:p>
    <w:p w14:paraId="4316BE2A" w14:textId="77777777" w:rsidR="00934B20" w:rsidRPr="008619CF" w:rsidRDefault="005A1B40">
      <w:pPr>
        <w:ind w:left="100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240" w:right="1680" w:bottom="280" w:left="1340" w:header="720" w:footer="720" w:gutter="0"/>
          <w:cols w:space="720"/>
        </w:sect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*)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</w:p>
    <w:p w14:paraId="5A8A35D9" w14:textId="77777777" w:rsidR="00934B20" w:rsidRPr="008619CF" w:rsidRDefault="005A1B40">
      <w:pPr>
        <w:spacing w:before="18" w:line="360" w:lineRule="exact"/>
        <w:ind w:left="2886"/>
        <w:rPr>
          <w:rFonts w:ascii="Arial Black" w:eastAsia="Arial Black" w:hAnsi="Arial Black" w:cs="Arial Black"/>
          <w:sz w:val="28"/>
          <w:szCs w:val="28"/>
          <w:lang w:val="id-ID"/>
        </w:rPr>
      </w:pPr>
      <w:r w:rsidRPr="008619CF">
        <w:rPr>
          <w:rFonts w:ascii="Arial Black" w:eastAsia="Arial Black" w:hAnsi="Arial Black" w:cs="Arial Black"/>
          <w:b/>
          <w:position w:val="-1"/>
          <w:sz w:val="28"/>
          <w:szCs w:val="28"/>
          <w:lang w:val="id-ID"/>
        </w:rPr>
        <w:lastRenderedPageBreak/>
        <w:t>DA</w:t>
      </w:r>
      <w:r w:rsidRPr="008619CF"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  <w:lang w:val="id-ID"/>
        </w:rPr>
        <w:t>T</w:t>
      </w:r>
      <w:r w:rsidRPr="008619CF">
        <w:rPr>
          <w:rFonts w:ascii="Arial Black" w:eastAsia="Arial Black" w:hAnsi="Arial Black" w:cs="Arial Black"/>
          <w:b/>
          <w:position w:val="-1"/>
          <w:sz w:val="28"/>
          <w:szCs w:val="28"/>
          <w:lang w:val="id-ID"/>
        </w:rPr>
        <w:t>A R</w:t>
      </w:r>
      <w:r w:rsidRPr="008619CF"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  <w:lang w:val="id-ID"/>
        </w:rPr>
        <w:t>I</w:t>
      </w:r>
      <w:r w:rsidRPr="008619CF">
        <w:rPr>
          <w:rFonts w:ascii="Arial Black" w:eastAsia="Arial Black" w:hAnsi="Arial Black" w:cs="Arial Black"/>
          <w:b/>
          <w:position w:val="-1"/>
          <w:sz w:val="28"/>
          <w:szCs w:val="28"/>
          <w:lang w:val="id-ID"/>
        </w:rPr>
        <w:t>WAYAT</w:t>
      </w:r>
      <w:r w:rsidRPr="008619CF">
        <w:rPr>
          <w:rFonts w:ascii="Arial Black" w:eastAsia="Arial Black" w:hAnsi="Arial Black" w:cs="Arial Black"/>
          <w:b/>
          <w:spacing w:val="-3"/>
          <w:position w:val="-1"/>
          <w:sz w:val="28"/>
          <w:szCs w:val="28"/>
          <w:lang w:val="id-ID"/>
        </w:rPr>
        <w:t xml:space="preserve"> </w:t>
      </w:r>
      <w:r w:rsidRPr="008619CF"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  <w:lang w:val="id-ID"/>
        </w:rPr>
        <w:t>H</w:t>
      </w:r>
      <w:r w:rsidRPr="008619CF">
        <w:rPr>
          <w:rFonts w:ascii="Arial Black" w:eastAsia="Arial Black" w:hAnsi="Arial Black" w:cs="Arial Black"/>
          <w:b/>
          <w:spacing w:val="1"/>
          <w:position w:val="-1"/>
          <w:sz w:val="28"/>
          <w:szCs w:val="28"/>
          <w:lang w:val="id-ID"/>
        </w:rPr>
        <w:t>I</w:t>
      </w:r>
      <w:r w:rsidRPr="008619CF">
        <w:rPr>
          <w:rFonts w:ascii="Arial Black" w:eastAsia="Arial Black" w:hAnsi="Arial Black" w:cs="Arial Black"/>
          <w:b/>
          <w:position w:val="-1"/>
          <w:sz w:val="28"/>
          <w:szCs w:val="28"/>
          <w:lang w:val="id-ID"/>
        </w:rPr>
        <w:t>D</w:t>
      </w:r>
      <w:r w:rsidRPr="008619CF"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  <w:lang w:val="id-ID"/>
        </w:rPr>
        <w:t>U</w:t>
      </w:r>
      <w:r w:rsidRPr="008619CF">
        <w:rPr>
          <w:rFonts w:ascii="Arial Black" w:eastAsia="Arial Black" w:hAnsi="Arial Black" w:cs="Arial Black"/>
          <w:b/>
          <w:position w:val="-1"/>
          <w:sz w:val="28"/>
          <w:szCs w:val="28"/>
          <w:lang w:val="id-ID"/>
        </w:rPr>
        <w:t>P</w:t>
      </w:r>
    </w:p>
    <w:p w14:paraId="0340AD3D" w14:textId="77777777" w:rsidR="00934B20" w:rsidRPr="008619CF" w:rsidRDefault="00934B20">
      <w:pPr>
        <w:spacing w:before="15" w:line="260" w:lineRule="exact"/>
        <w:rPr>
          <w:sz w:val="26"/>
          <w:szCs w:val="26"/>
          <w:lang w:val="id-ID"/>
        </w:rPr>
      </w:pPr>
    </w:p>
    <w:p w14:paraId="6342A3BF" w14:textId="77777777" w:rsidR="00934B20" w:rsidRPr="008619CF" w:rsidRDefault="005A1B40">
      <w:pPr>
        <w:spacing w:before="16"/>
        <w:ind w:left="1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.     </w:t>
      </w:r>
      <w:r w:rsidRPr="008619CF">
        <w:rPr>
          <w:rFonts w:ascii="Calibri" w:eastAsia="Calibri" w:hAnsi="Calibri" w:cs="Calibri"/>
          <w:b/>
          <w:spacing w:val="1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DA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I</w:t>
      </w:r>
    </w:p>
    <w:p w14:paraId="0E90C523" w14:textId="77777777" w:rsidR="00934B20" w:rsidRPr="008619CF" w:rsidRDefault="00934B20">
      <w:pPr>
        <w:spacing w:before="5" w:line="120" w:lineRule="exact"/>
        <w:rPr>
          <w:sz w:val="13"/>
          <w:szCs w:val="13"/>
          <w:lang w:val="id-ID"/>
        </w:rPr>
      </w:pPr>
    </w:p>
    <w:p w14:paraId="62E785A9" w14:textId="77777777" w:rsidR="00934B20" w:rsidRPr="008619CF" w:rsidRDefault="00934B20">
      <w:pPr>
        <w:spacing w:line="200" w:lineRule="exact"/>
        <w:rPr>
          <w:lang w:val="id-ID"/>
        </w:rPr>
      </w:pPr>
    </w:p>
    <w:p w14:paraId="66FF9C34" w14:textId="77777777" w:rsidR="00934B20" w:rsidRPr="008619CF" w:rsidRDefault="00934B20">
      <w:pPr>
        <w:spacing w:line="200" w:lineRule="exact"/>
        <w:rPr>
          <w:lang w:val="id-ID"/>
        </w:rPr>
      </w:pPr>
    </w:p>
    <w:p w14:paraId="771861BC" w14:textId="77777777" w:rsidR="00934B20" w:rsidRPr="008619CF" w:rsidRDefault="005A1B40">
      <w:pPr>
        <w:tabs>
          <w:tab w:val="left" w:pos="626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len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7D6A6A3F" w14:textId="77777777" w:rsidR="00934B20" w:rsidRPr="008619CF" w:rsidRDefault="00934B20">
      <w:pPr>
        <w:spacing w:before="19" w:line="240" w:lineRule="exact"/>
        <w:rPr>
          <w:sz w:val="24"/>
          <w:szCs w:val="24"/>
          <w:lang w:val="id-ID"/>
        </w:rPr>
      </w:pPr>
    </w:p>
    <w:p w14:paraId="767AE3F3" w14:textId="77777777" w:rsidR="00934B20" w:rsidRPr="008619CF" w:rsidRDefault="005A1B40">
      <w:pPr>
        <w:spacing w:before="16"/>
        <w:ind w:left="84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(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lisan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de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elar akad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k,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lisan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elar akad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 bel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a)</w:t>
      </w:r>
    </w:p>
    <w:p w14:paraId="6387E539" w14:textId="77777777" w:rsidR="00934B20" w:rsidRPr="008619CF" w:rsidRDefault="00934B20">
      <w:pPr>
        <w:spacing w:before="7" w:line="260" w:lineRule="exact"/>
        <w:rPr>
          <w:sz w:val="26"/>
          <w:szCs w:val="26"/>
          <w:lang w:val="id-ID"/>
        </w:rPr>
      </w:pPr>
    </w:p>
    <w:p w14:paraId="6F71B6F6" w14:textId="77777777" w:rsidR="00934B20" w:rsidRPr="008619CF" w:rsidRDefault="005A1B40">
      <w:pPr>
        <w:tabs>
          <w:tab w:val="left" w:pos="72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IP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IY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*)                       </w:t>
      </w:r>
      <w:r w:rsidRPr="008619CF">
        <w:rPr>
          <w:rFonts w:ascii="Calibri" w:eastAsia="Calibri" w:hAnsi="Calibri" w:cs="Calibri"/>
          <w:spacing w:val="-9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7884F3D9" w14:textId="77777777" w:rsidR="00934B20" w:rsidRPr="008619CF" w:rsidRDefault="00934B20">
      <w:pPr>
        <w:spacing w:before="19" w:line="240" w:lineRule="exact"/>
        <w:rPr>
          <w:sz w:val="24"/>
          <w:szCs w:val="24"/>
          <w:lang w:val="id-ID"/>
        </w:rPr>
      </w:pPr>
    </w:p>
    <w:p w14:paraId="1F8BCF09" w14:textId="77777777" w:rsidR="00934B20" w:rsidRPr="008619CF" w:rsidRDefault="005A1B40">
      <w:pPr>
        <w:tabs>
          <w:tab w:val="left" w:pos="72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3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*)                      </w:t>
      </w:r>
      <w:r w:rsidRPr="008619CF">
        <w:rPr>
          <w:rFonts w:ascii="Calibri" w:eastAsia="Calibri" w:hAnsi="Calibri" w:cs="Calibri"/>
          <w:spacing w:val="19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519241D8" w14:textId="77777777" w:rsidR="00934B20" w:rsidRPr="008619CF" w:rsidRDefault="00934B20">
      <w:pPr>
        <w:spacing w:before="14" w:line="240" w:lineRule="exact"/>
        <w:rPr>
          <w:sz w:val="24"/>
          <w:szCs w:val="24"/>
          <w:lang w:val="id-ID"/>
        </w:rPr>
      </w:pPr>
    </w:p>
    <w:p w14:paraId="72F4D06F" w14:textId="77777777" w:rsidR="00934B20" w:rsidRPr="008619CF" w:rsidRDefault="005A1B40">
      <w:pPr>
        <w:tabs>
          <w:tab w:val="left" w:pos="724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4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erjaa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tan        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4ED31C7" w14:textId="77777777" w:rsidR="00934B20" w:rsidRPr="008619CF" w:rsidRDefault="00934B20">
      <w:pPr>
        <w:spacing w:before="18" w:line="280" w:lineRule="exact"/>
        <w:rPr>
          <w:sz w:val="28"/>
          <w:szCs w:val="28"/>
          <w:lang w:val="id-ID"/>
        </w:rPr>
      </w:pPr>
    </w:p>
    <w:p w14:paraId="0A9B7816" w14:textId="77777777" w:rsidR="00934B20" w:rsidRPr="008619CF" w:rsidRDefault="005A1B40">
      <w:pPr>
        <w:tabs>
          <w:tab w:val="left" w:pos="72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5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stansi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*)                        </w:t>
      </w:r>
      <w:r w:rsidRPr="008619CF">
        <w:rPr>
          <w:rFonts w:ascii="Calibri" w:eastAsia="Calibri" w:hAnsi="Calibri" w:cs="Calibri"/>
          <w:spacing w:val="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095AA0D6" w14:textId="77777777" w:rsidR="00934B20" w:rsidRPr="008619CF" w:rsidRDefault="00934B20">
      <w:pPr>
        <w:spacing w:before="15" w:line="280" w:lineRule="exact"/>
        <w:rPr>
          <w:sz w:val="28"/>
          <w:szCs w:val="28"/>
          <w:lang w:val="id-ID"/>
        </w:rPr>
      </w:pPr>
    </w:p>
    <w:p w14:paraId="74D8F819" w14:textId="77777777" w:rsidR="00934B20" w:rsidRPr="008619CF" w:rsidRDefault="005A1B40">
      <w:pPr>
        <w:tabs>
          <w:tab w:val="left" w:pos="78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6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rua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*)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42B2C66D" w14:textId="77777777" w:rsidR="00934B20" w:rsidRPr="008619CF" w:rsidRDefault="00934B20">
      <w:pPr>
        <w:spacing w:before="18" w:line="280" w:lineRule="exact"/>
        <w:rPr>
          <w:sz w:val="28"/>
          <w:szCs w:val="28"/>
          <w:lang w:val="id-ID"/>
        </w:rPr>
      </w:pPr>
    </w:p>
    <w:p w14:paraId="5F731A70" w14:textId="77777777" w:rsidR="00934B20" w:rsidRPr="008619CF" w:rsidRDefault="005A1B40">
      <w:pPr>
        <w:tabs>
          <w:tab w:val="left" w:pos="626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7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al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5DCA2888" w14:textId="77777777" w:rsidR="00934B20" w:rsidRPr="008619CF" w:rsidRDefault="00934B20">
      <w:pPr>
        <w:spacing w:before="18" w:line="280" w:lineRule="exact"/>
        <w:rPr>
          <w:sz w:val="28"/>
          <w:szCs w:val="28"/>
          <w:lang w:val="id-ID"/>
        </w:rPr>
      </w:pPr>
    </w:p>
    <w:p w14:paraId="2F81CE30" w14:textId="77777777" w:rsidR="00934B20" w:rsidRPr="008619CF" w:rsidRDefault="005A1B40">
      <w:pPr>
        <w:tabs>
          <w:tab w:val="left" w:pos="626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8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21CFC6AE" w14:textId="77777777" w:rsidR="00934B20" w:rsidRPr="008619CF" w:rsidRDefault="00934B20">
      <w:pPr>
        <w:spacing w:before="15" w:line="280" w:lineRule="exact"/>
        <w:rPr>
          <w:sz w:val="28"/>
          <w:szCs w:val="28"/>
          <w:lang w:val="id-ID"/>
        </w:rPr>
      </w:pPr>
    </w:p>
    <w:p w14:paraId="3B05C060" w14:textId="77777777" w:rsidR="00934B20" w:rsidRPr="008619CF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9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</w:t>
      </w:r>
      <w:r w:rsidRPr="008619CF">
        <w:rPr>
          <w:rFonts w:ascii="Calibri" w:eastAsia="Calibri" w:hAnsi="Calibri" w:cs="Calibri"/>
          <w:spacing w:val="4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-laki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</w:p>
    <w:p w14:paraId="66B2016F" w14:textId="77777777" w:rsidR="00934B20" w:rsidRPr="008619CF" w:rsidRDefault="00934B20">
      <w:pPr>
        <w:spacing w:before="10" w:line="100" w:lineRule="exact"/>
        <w:rPr>
          <w:sz w:val="10"/>
          <w:szCs w:val="10"/>
          <w:lang w:val="id-ID"/>
        </w:rPr>
      </w:pPr>
    </w:p>
    <w:p w14:paraId="55EDE201" w14:textId="77777777" w:rsidR="00934B20" w:rsidRPr="008619CF" w:rsidRDefault="00934B20">
      <w:pPr>
        <w:spacing w:line="200" w:lineRule="exact"/>
        <w:rPr>
          <w:lang w:val="id-ID"/>
        </w:rPr>
      </w:pPr>
    </w:p>
    <w:p w14:paraId="220422AC" w14:textId="77777777" w:rsidR="00934B20" w:rsidRPr="008619CF" w:rsidRDefault="005A1B40">
      <w:pPr>
        <w:tabs>
          <w:tab w:val="left" w:pos="57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10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-1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: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13B2DFF4" w14:textId="77777777" w:rsidR="00934B20" w:rsidRPr="008619CF" w:rsidRDefault="00934B20">
      <w:pPr>
        <w:spacing w:before="16" w:line="280" w:lineRule="exact"/>
        <w:rPr>
          <w:sz w:val="28"/>
          <w:szCs w:val="28"/>
          <w:lang w:val="id-ID"/>
        </w:rPr>
      </w:pPr>
    </w:p>
    <w:p w14:paraId="50464159" w14:textId="77777777" w:rsidR="00934B20" w:rsidRPr="008619CF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3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Status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win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Bel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w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w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ja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*)</w:t>
      </w:r>
    </w:p>
    <w:p w14:paraId="3245C588" w14:textId="77777777" w:rsidR="00934B20" w:rsidRPr="008619CF" w:rsidRDefault="00934B20">
      <w:pPr>
        <w:spacing w:before="10" w:line="100" w:lineRule="exact"/>
        <w:rPr>
          <w:sz w:val="10"/>
          <w:szCs w:val="10"/>
          <w:lang w:val="id-ID"/>
        </w:rPr>
      </w:pPr>
    </w:p>
    <w:p w14:paraId="39B7AFD9" w14:textId="77777777" w:rsidR="00934B20" w:rsidRPr="008619CF" w:rsidRDefault="00934B20">
      <w:pPr>
        <w:spacing w:line="200" w:lineRule="exact"/>
        <w:rPr>
          <w:lang w:val="id-ID"/>
        </w:rPr>
      </w:pPr>
    </w:p>
    <w:p w14:paraId="56E1EF92" w14:textId="77777777" w:rsidR="00934B20" w:rsidRPr="008619CF" w:rsidRDefault="005A1B40">
      <w:pPr>
        <w:tabs>
          <w:tab w:val="left" w:pos="636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-1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kan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4B0A8C7" w14:textId="77777777" w:rsidR="00934B20" w:rsidRPr="008619CF" w:rsidRDefault="00934B20">
      <w:pPr>
        <w:spacing w:before="6" w:line="200" w:lineRule="exact"/>
        <w:rPr>
          <w:lang w:val="id-ID"/>
        </w:rPr>
      </w:pPr>
    </w:p>
    <w:p w14:paraId="7847B3FB" w14:textId="77777777" w:rsidR="00934B20" w:rsidRPr="008619CF" w:rsidRDefault="00C46609">
      <w:pPr>
        <w:tabs>
          <w:tab w:val="left" w:pos="6380"/>
        </w:tabs>
        <w:spacing w:before="16" w:line="260" w:lineRule="exact"/>
        <w:ind w:left="4837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25218506">
          <v:group id="_x0000_s1087" alt="" style="position:absolute;left:0;text-align:left;margin-left:181.1pt;margin-top:12.4pt;width:127.2pt;height:.8pt;z-index:-251671040;mso-position-horizontal-relative:page" coordorigin="3622,248" coordsize="2544,16">
            <v:shape id="_x0000_s1088" alt="" style="position:absolute;left:3630;top:257;width:2528;height:0" coordorigin="3630,257" coordsize="2528,0" path="m3630,257r2527,e" filled="f" strokeweight=".82pt">
              <v:path arrowok="t"/>
            </v:shape>
            <v:shape id="_x0000_s1089" alt="" style="position:absolute;left:3963;top:258;width:2191;height:0" coordorigin="3963,258" coordsize="2191,0" path="m3963,258r2192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="005A1B40"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71D08E48" w14:textId="77777777" w:rsidR="00934B20" w:rsidRPr="008619CF" w:rsidRDefault="00934B20">
      <w:pPr>
        <w:spacing w:before="7" w:line="240" w:lineRule="exact"/>
        <w:rPr>
          <w:sz w:val="24"/>
          <w:szCs w:val="24"/>
          <w:lang w:val="id-ID"/>
        </w:rPr>
      </w:pPr>
    </w:p>
    <w:p w14:paraId="68EF41C9" w14:textId="77777777" w:rsidR="00934B20" w:rsidRPr="008619CF" w:rsidRDefault="005A1B40">
      <w:pPr>
        <w:tabs>
          <w:tab w:val="left" w:pos="4380"/>
        </w:tabs>
        <w:spacing w:before="16" w:line="260" w:lineRule="exact"/>
        <w:ind w:left="84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le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DBBAFEF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64593D96" w14:textId="77777777" w:rsidR="00934B20" w:rsidRPr="008619CF" w:rsidRDefault="005A1B40">
      <w:pPr>
        <w:tabs>
          <w:tab w:val="left" w:pos="3960"/>
        </w:tabs>
        <w:spacing w:before="16" w:line="260" w:lineRule="exact"/>
        <w:ind w:left="840"/>
        <w:rPr>
          <w:rFonts w:ascii="Calibri" w:eastAsia="Calibri" w:hAnsi="Calibri" w:cs="Calibri"/>
          <w:sz w:val="22"/>
          <w:szCs w:val="22"/>
          <w:lang w:val="id-ID"/>
        </w:rPr>
      </w:pP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x</w:t>
      </w:r>
      <w:proofErr w:type="spellEnd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4E9C948F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67FC0F75" w14:textId="77777777" w:rsidR="00934B20" w:rsidRPr="008619CF" w:rsidRDefault="005A1B40">
      <w:pPr>
        <w:tabs>
          <w:tab w:val="left" w:pos="4220"/>
        </w:tabs>
        <w:spacing w:before="16" w:line="260" w:lineRule="exact"/>
        <w:ind w:left="84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E-</w:t>
      </w:r>
      <w:proofErr w:type="spellStart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ail</w:t>
      </w:r>
      <w:proofErr w:type="spellEnd"/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4BE9EFB8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689E351E" w14:textId="77777777" w:rsidR="00934B20" w:rsidRPr="008619CF" w:rsidRDefault="00C46609">
      <w:pPr>
        <w:tabs>
          <w:tab w:val="left" w:pos="652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11F902DC">
          <v:group id="_x0000_s1085" alt="" style="position:absolute;left:0;text-align:left;margin-left:182.55pt;margin-top:39.8pt;width:208.15pt;height:0;z-index:-251672064;mso-position-horizontal-relative:page" coordorigin="3651,796" coordsize="4163,0">
            <v:shape id="_x0000_s1086" alt="" style="position:absolute;left:3651;top:796;width:4163;height:0" coordorigin="3651,796" coordsize="4163,0" path="m3651,796r4163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13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</w:t>
      </w:r>
      <w:r w:rsidR="005A1B40" w:rsidRPr="008619CF">
        <w:rPr>
          <w:rFonts w:ascii="Calibri" w:eastAsia="Calibri" w:hAnsi="Calibri" w:cs="Calibri"/>
          <w:spacing w:val="-18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ah</w:t>
      </w:r>
      <w:r w:rsidR="005A1B40"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1868A07C" w14:textId="77777777" w:rsidR="00934B20" w:rsidRPr="008619CF" w:rsidRDefault="00934B20">
      <w:pPr>
        <w:spacing w:before="9" w:line="100" w:lineRule="exact"/>
        <w:rPr>
          <w:sz w:val="10"/>
          <w:szCs w:val="10"/>
          <w:lang w:val="id-ID"/>
        </w:rPr>
      </w:pPr>
    </w:p>
    <w:p w14:paraId="00E16DB2" w14:textId="77777777" w:rsidR="00934B20" w:rsidRPr="008619CF" w:rsidRDefault="00934B20">
      <w:pPr>
        <w:spacing w:line="200" w:lineRule="exact"/>
        <w:rPr>
          <w:lang w:val="id-ID"/>
        </w:rPr>
      </w:pPr>
    </w:p>
    <w:p w14:paraId="633A056D" w14:textId="77777777" w:rsidR="00934B20" w:rsidRPr="008619CF" w:rsidRDefault="00934B20">
      <w:pPr>
        <w:spacing w:line="200" w:lineRule="exact"/>
        <w:rPr>
          <w:lang w:val="id-ID"/>
        </w:rPr>
      </w:pPr>
    </w:p>
    <w:p w14:paraId="43EF168B" w14:textId="77777777" w:rsidR="00934B20" w:rsidRPr="008619CF" w:rsidRDefault="00934B20">
      <w:pPr>
        <w:spacing w:line="200" w:lineRule="exact"/>
        <w:rPr>
          <w:lang w:val="id-ID"/>
        </w:rPr>
      </w:pPr>
    </w:p>
    <w:p w14:paraId="46409FAC" w14:textId="77777777" w:rsidR="00934B20" w:rsidRPr="008619CF" w:rsidRDefault="005A1B40">
      <w:pPr>
        <w:tabs>
          <w:tab w:val="left" w:pos="5100"/>
        </w:tabs>
        <w:spacing w:before="16" w:line="260" w:lineRule="exact"/>
        <w:ind w:left="891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le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P       </w:t>
      </w:r>
      <w:r w:rsidRPr="008619CF">
        <w:rPr>
          <w:rFonts w:ascii="Calibri" w:eastAsia="Calibri" w:hAnsi="Calibri" w:cs="Calibri"/>
          <w:spacing w:val="-1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83A66C5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338572E0" w14:textId="77777777" w:rsidR="00934B20" w:rsidRPr="008619CF" w:rsidRDefault="005A1B40">
      <w:pPr>
        <w:tabs>
          <w:tab w:val="left" w:pos="3960"/>
        </w:tabs>
        <w:spacing w:before="16" w:line="260" w:lineRule="exact"/>
        <w:ind w:left="891"/>
        <w:rPr>
          <w:rFonts w:ascii="Calibri" w:eastAsia="Calibri" w:hAnsi="Calibri" w:cs="Calibri"/>
          <w:sz w:val="22"/>
          <w:szCs w:val="22"/>
          <w:lang w:val="id-ID"/>
        </w:rPr>
      </w:pP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x</w:t>
      </w:r>
      <w:proofErr w:type="spellEnd"/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2194D704" w14:textId="77777777" w:rsidR="00934B20" w:rsidRPr="008619CF" w:rsidRDefault="00934B20">
      <w:pPr>
        <w:spacing w:before="13" w:line="280" w:lineRule="exact"/>
        <w:rPr>
          <w:sz w:val="28"/>
          <w:szCs w:val="28"/>
          <w:lang w:val="id-ID"/>
        </w:rPr>
      </w:pPr>
    </w:p>
    <w:p w14:paraId="66096D8C" w14:textId="77777777" w:rsidR="00934B20" w:rsidRPr="008619CF" w:rsidRDefault="005A1B40">
      <w:pPr>
        <w:tabs>
          <w:tab w:val="left" w:pos="4280"/>
        </w:tabs>
        <w:spacing w:before="16"/>
        <w:ind w:left="891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180" w:right="1680" w:bottom="280" w:left="1320" w:header="720" w:footer="720" w:gutter="0"/>
          <w:cols w:space="720"/>
        </w:sect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E-</w:t>
      </w:r>
      <w:proofErr w:type="spellStart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ail</w:t>
      </w:r>
      <w:proofErr w:type="spellEnd"/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12BC7D70" w14:textId="77777777" w:rsidR="00934B20" w:rsidRPr="008619CF" w:rsidRDefault="00934B20">
      <w:pPr>
        <w:spacing w:line="120" w:lineRule="exact"/>
        <w:rPr>
          <w:sz w:val="12"/>
          <w:szCs w:val="12"/>
          <w:lang w:val="id-ID"/>
        </w:rPr>
      </w:pPr>
    </w:p>
    <w:p w14:paraId="6424E28A" w14:textId="77777777" w:rsidR="00934B20" w:rsidRPr="008619CF" w:rsidRDefault="00934B20">
      <w:pPr>
        <w:spacing w:line="200" w:lineRule="exact"/>
        <w:rPr>
          <w:lang w:val="id-ID"/>
        </w:rPr>
      </w:pPr>
    </w:p>
    <w:p w14:paraId="7613B274" w14:textId="77777777" w:rsidR="00934B20" w:rsidRPr="008619CF" w:rsidRDefault="005A1B40">
      <w:pPr>
        <w:spacing w:before="16"/>
        <w:ind w:left="1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.    </w:t>
      </w:r>
      <w:r w:rsidRPr="008619CF">
        <w:rPr>
          <w:rFonts w:ascii="Calibri" w:eastAsia="Calibri" w:hAnsi="Calibri" w:cs="Calibri"/>
          <w:b/>
          <w:spacing w:val="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PE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</w:p>
    <w:p w14:paraId="6CB202AD" w14:textId="77777777" w:rsidR="00934B20" w:rsidRPr="008619CF" w:rsidRDefault="005A1B40">
      <w:pPr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.  </w:t>
      </w:r>
      <w:r w:rsidRPr="008619CF">
        <w:rPr>
          <w:rFonts w:ascii="Calibri" w:eastAsia="Calibri" w:hAnsi="Calibri" w:cs="Calibri"/>
          <w:b/>
          <w:spacing w:val="20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Pe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da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dan/a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l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ua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ne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i</w:t>
      </w:r>
    </w:p>
    <w:p w14:paraId="041D8E7A" w14:textId="77777777" w:rsidR="00934B20" w:rsidRPr="008619CF" w:rsidRDefault="00934B20">
      <w:pPr>
        <w:spacing w:before="4" w:line="260" w:lineRule="exact"/>
        <w:rPr>
          <w:sz w:val="26"/>
          <w:szCs w:val="26"/>
          <w:lang w:val="id-ID"/>
        </w:rPr>
      </w:pPr>
    </w:p>
    <w:p w14:paraId="7CEF99E3" w14:textId="77777777" w:rsidR="00934B20" w:rsidRPr="008619CF" w:rsidRDefault="005A1B40">
      <w:pPr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Ija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z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ah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leh</w:t>
      </w:r>
      <w:r w:rsidRPr="008619CF">
        <w:rPr>
          <w:rFonts w:ascii="Calibri" w:eastAsia="Calibri" w:hAnsi="Calibri" w:cs="Calibri"/>
          <w:spacing w:val="-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</w:p>
    <w:p w14:paraId="0EEF82D1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157A4E64" w14:textId="77777777" w:rsidR="00934B20" w:rsidRPr="008619CF" w:rsidRDefault="005A1B40">
      <w:pPr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Sar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</w:p>
    <w:p w14:paraId="101E0A3A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6B7B19E0" w14:textId="77777777" w:rsidR="00934B20" w:rsidRPr="008619CF" w:rsidRDefault="005A1B40">
      <w:pPr>
        <w:tabs>
          <w:tab w:val="left" w:pos="74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6C9C992A" w14:textId="77777777" w:rsidR="00934B20" w:rsidRPr="008619CF" w:rsidRDefault="00934B20">
      <w:pPr>
        <w:spacing w:before="19" w:line="240" w:lineRule="exact"/>
        <w:rPr>
          <w:sz w:val="24"/>
          <w:szCs w:val="24"/>
          <w:lang w:val="id-ID"/>
        </w:rPr>
      </w:pPr>
    </w:p>
    <w:p w14:paraId="4EACC496" w14:textId="77777777" w:rsidR="00934B20" w:rsidRPr="008619CF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(Ti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t)</w:t>
      </w:r>
    </w:p>
    <w:p w14:paraId="54FE90B9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4502E811" w14:textId="77777777" w:rsidR="00934B20" w:rsidRPr="008619CF" w:rsidRDefault="005A1B40">
      <w:pPr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Status 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w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asta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ar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egeri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(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sesua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</w:p>
    <w:p w14:paraId="1B8DAC5E" w14:textId="77777777" w:rsidR="00934B20" w:rsidRPr="008619CF" w:rsidRDefault="00934B20">
      <w:pPr>
        <w:spacing w:before="7" w:line="260" w:lineRule="exact"/>
        <w:rPr>
          <w:sz w:val="26"/>
          <w:szCs w:val="26"/>
          <w:lang w:val="id-ID"/>
        </w:rPr>
      </w:pPr>
    </w:p>
    <w:p w14:paraId="251A63F9" w14:textId="77777777" w:rsidR="00934B20" w:rsidRPr="008619CF" w:rsidRDefault="005A1B40">
      <w:pPr>
        <w:tabs>
          <w:tab w:val="left" w:pos="616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007A086D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64A1DD37" w14:textId="77777777" w:rsidR="00934B20" w:rsidRPr="008619CF" w:rsidRDefault="005A1B40">
      <w:pPr>
        <w:tabs>
          <w:tab w:val="left" w:pos="75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P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0B079D9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7D3F4A3A" w14:textId="77777777" w:rsidR="00934B20" w:rsidRPr="008619CF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 pe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ele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 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kri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si /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kri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(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ret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ak</w:t>
      </w:r>
      <w:r w:rsidRPr="008619CF">
        <w:rPr>
          <w:rFonts w:ascii="Calibri" w:eastAsia="Calibri" w:hAnsi="Calibri" w:cs="Calibri"/>
          <w:spacing w:val="-10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esua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</w:p>
    <w:p w14:paraId="000F8F75" w14:textId="77777777" w:rsidR="00934B20" w:rsidRPr="008619CF" w:rsidRDefault="00934B20">
      <w:pPr>
        <w:spacing w:before="7" w:line="260" w:lineRule="exact"/>
        <w:rPr>
          <w:sz w:val="26"/>
          <w:szCs w:val="26"/>
          <w:lang w:val="id-ID"/>
        </w:rPr>
      </w:pPr>
    </w:p>
    <w:p w14:paraId="6FFF1CB2" w14:textId="77777777" w:rsidR="00934B20" w:rsidRPr="008619CF" w:rsidRDefault="005A1B40">
      <w:pPr>
        <w:tabs>
          <w:tab w:val="left" w:pos="67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Yu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28FCC46A" w14:textId="77777777" w:rsidR="00934B20" w:rsidRPr="008619CF" w:rsidRDefault="00934B20">
      <w:pPr>
        <w:spacing w:before="19" w:line="240" w:lineRule="exact"/>
        <w:rPr>
          <w:sz w:val="24"/>
          <w:szCs w:val="24"/>
          <w:lang w:val="id-ID"/>
        </w:rPr>
      </w:pPr>
    </w:p>
    <w:p w14:paraId="0407DF6B" w14:textId="77777777" w:rsidR="00934B20" w:rsidRPr="008619CF" w:rsidRDefault="005A1B40">
      <w:pPr>
        <w:tabs>
          <w:tab w:val="left" w:pos="656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-     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D12B53B" w14:textId="77777777" w:rsidR="00934B20" w:rsidRPr="008619CF" w:rsidRDefault="00934B20">
      <w:pPr>
        <w:spacing w:before="3" w:line="120" w:lineRule="exact"/>
        <w:rPr>
          <w:sz w:val="12"/>
          <w:szCs w:val="12"/>
          <w:lang w:val="id-ID"/>
        </w:rPr>
      </w:pPr>
    </w:p>
    <w:p w14:paraId="11BF7C77" w14:textId="77777777" w:rsidR="00934B20" w:rsidRPr="008619CF" w:rsidRDefault="00934B20">
      <w:pPr>
        <w:spacing w:line="200" w:lineRule="exact"/>
        <w:rPr>
          <w:lang w:val="id-ID"/>
        </w:rPr>
      </w:pPr>
    </w:p>
    <w:p w14:paraId="7A16A783" w14:textId="77777777" w:rsidR="00934B20" w:rsidRPr="008619CF" w:rsidRDefault="00934B20">
      <w:pPr>
        <w:spacing w:line="200" w:lineRule="exact"/>
        <w:rPr>
          <w:lang w:val="id-ID"/>
        </w:rPr>
      </w:pPr>
    </w:p>
    <w:p w14:paraId="522534F7" w14:textId="77777777" w:rsidR="00934B20" w:rsidRPr="008619CF" w:rsidRDefault="005A1B40">
      <w:pPr>
        <w:spacing w:before="16" w:line="260" w:lineRule="exact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.  </w:t>
      </w:r>
      <w:r w:rsidRPr="008619CF">
        <w:rPr>
          <w:rFonts w:ascii="Calibri" w:eastAsia="Calibri" w:hAnsi="Calibri" w:cs="Calibri"/>
          <w:b/>
          <w:spacing w:val="30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Ku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ha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da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3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l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ua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-3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b/>
          <w:spacing w:val="-3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v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)</w:t>
      </w:r>
    </w:p>
    <w:p w14:paraId="786DC29E" w14:textId="77777777" w:rsidR="00934B20" w:rsidRPr="008619CF" w:rsidRDefault="00934B20">
      <w:pPr>
        <w:spacing w:before="13" w:line="260" w:lineRule="exact"/>
        <w:rPr>
          <w:sz w:val="26"/>
          <w:szCs w:val="26"/>
          <w:lang w:val="id-ID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84"/>
        <w:gridCol w:w="1303"/>
        <w:gridCol w:w="1311"/>
        <w:gridCol w:w="1299"/>
        <w:gridCol w:w="1306"/>
        <w:gridCol w:w="1318"/>
      </w:tblGrid>
      <w:tr w:rsidR="00934B20" w:rsidRPr="008619CF" w14:paraId="24321201" w14:textId="77777777">
        <w:trPr>
          <w:trHeight w:hRule="exact" w:val="547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0DE7" w14:textId="77777777" w:rsidR="00934B20" w:rsidRPr="008619CF" w:rsidRDefault="005A1B40">
            <w:pPr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o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1CFA" w14:textId="77777777" w:rsidR="00934B20" w:rsidRPr="008619CF" w:rsidRDefault="005A1B40">
            <w:pPr>
              <w:ind w:left="591" w:right="577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m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764B" w14:textId="77777777" w:rsidR="00934B20" w:rsidRPr="008619CF" w:rsidRDefault="005A1B40">
            <w:pPr>
              <w:spacing w:before="5" w:line="240" w:lineRule="exact"/>
              <w:ind w:left="323" w:right="260" w:hanging="12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Kurs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u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s/ 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L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ati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h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DC10" w14:textId="77777777" w:rsidR="00934B20" w:rsidRPr="008619CF" w:rsidRDefault="005A1B40">
            <w:pPr>
              <w:ind w:left="377" w:right="360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L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m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</w:p>
          <w:p w14:paraId="0DF309DD" w14:textId="77777777" w:rsidR="00934B20" w:rsidRPr="008619CF" w:rsidRDefault="005A1B40">
            <w:pPr>
              <w:spacing w:line="240" w:lineRule="exact"/>
              <w:ind w:left="198" w:right="184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(</w:t>
            </w:r>
            <w:proofErr w:type="spellStart"/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Bl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n</w:t>
            </w:r>
            <w:proofErr w:type="spellEnd"/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/</w:t>
            </w:r>
            <w:proofErr w:type="spellStart"/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Th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n</w:t>
            </w:r>
            <w:proofErr w:type="spellEnd"/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)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E1D2B" w14:textId="77777777" w:rsidR="00934B20" w:rsidRPr="008619CF" w:rsidRDefault="005A1B40">
            <w:pPr>
              <w:ind w:left="371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Tah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u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n</w:t>
            </w:r>
          </w:p>
          <w:p w14:paraId="6141CD74" w14:textId="77777777" w:rsidR="00934B20" w:rsidRPr="008619CF" w:rsidRDefault="005A1B40">
            <w:pPr>
              <w:spacing w:line="240" w:lineRule="exact"/>
              <w:ind w:left="345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Selesai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C098" w14:textId="77777777" w:rsidR="00934B20" w:rsidRPr="008619CF" w:rsidRDefault="005A1B40">
            <w:pPr>
              <w:ind w:left="313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em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p</w:t>
            </w:r>
            <w:r w:rsidRPr="008619CF">
              <w:rPr>
                <w:rFonts w:ascii="Calibri" w:eastAsia="Calibri" w:hAnsi="Calibri" w:cs="Calibri"/>
                <w:spacing w:val="-3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5ECF" w14:textId="77777777" w:rsidR="00934B20" w:rsidRPr="008619CF" w:rsidRDefault="005A1B40">
            <w:pPr>
              <w:ind w:left="148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e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e</w:t>
            </w:r>
            <w:r w:rsidRPr="008619CF">
              <w:rPr>
                <w:rFonts w:ascii="Calibri" w:eastAsia="Calibri" w:hAnsi="Calibri" w:cs="Calibri"/>
                <w:spacing w:val="-3"/>
                <w:sz w:val="22"/>
                <w:szCs w:val="22"/>
                <w:lang w:val="id-ID"/>
              </w:rPr>
              <w:t>r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ng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an</w:t>
            </w:r>
          </w:p>
        </w:tc>
      </w:tr>
      <w:tr w:rsidR="00934B20" w:rsidRPr="008619CF" w14:paraId="53076A7A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6BEF" w14:textId="77777777" w:rsidR="00934B20" w:rsidRPr="008619CF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1.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72D0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57DF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FCB2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2E13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80F2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8913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2BDEEA98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BC96" w14:textId="77777777" w:rsidR="00934B20" w:rsidRPr="008619CF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2.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068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8E6D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59A80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1576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3E8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F279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4642DCC8" w14:textId="77777777">
        <w:trPr>
          <w:trHeight w:hRule="exact" w:val="276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8C82" w14:textId="77777777" w:rsidR="00934B20" w:rsidRPr="008619CF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3.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D0F0C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2590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D5DD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3CE0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430D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3639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00B90365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C7B7" w14:textId="77777777" w:rsidR="00934B20" w:rsidRPr="008619CF" w:rsidRDefault="005A1B4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4.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6FE8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C224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B506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733B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9864A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6EEC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0421D820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DAE2" w14:textId="77777777" w:rsidR="00934B20" w:rsidRPr="008619CF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5.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FBD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A0C7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D053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FEC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1773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539F" w14:textId="77777777" w:rsidR="00934B20" w:rsidRPr="008619CF" w:rsidRDefault="00934B20">
            <w:pPr>
              <w:rPr>
                <w:lang w:val="id-ID"/>
              </w:rPr>
            </w:pPr>
          </w:p>
        </w:tc>
      </w:tr>
    </w:tbl>
    <w:p w14:paraId="216D038B" w14:textId="77777777" w:rsidR="00934B20" w:rsidRPr="008619CF" w:rsidRDefault="00934B20">
      <w:pPr>
        <w:spacing w:line="100" w:lineRule="exact"/>
        <w:rPr>
          <w:sz w:val="11"/>
          <w:szCs w:val="11"/>
          <w:lang w:val="id-ID"/>
        </w:rPr>
      </w:pPr>
    </w:p>
    <w:p w14:paraId="6E2D9CA6" w14:textId="77777777" w:rsidR="00934B20" w:rsidRPr="008619CF" w:rsidRDefault="00934B20">
      <w:pPr>
        <w:spacing w:line="200" w:lineRule="exact"/>
        <w:rPr>
          <w:lang w:val="id-ID"/>
        </w:rPr>
      </w:pPr>
    </w:p>
    <w:p w14:paraId="66DF6C23" w14:textId="77777777" w:rsidR="00934B20" w:rsidRPr="008619CF" w:rsidRDefault="00934B20">
      <w:pPr>
        <w:spacing w:line="200" w:lineRule="exact"/>
        <w:rPr>
          <w:lang w:val="id-ID"/>
        </w:rPr>
      </w:pPr>
    </w:p>
    <w:p w14:paraId="244460D8" w14:textId="77777777" w:rsidR="00934B20" w:rsidRPr="008619CF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.  </w:t>
      </w:r>
      <w:r w:rsidRPr="008619CF">
        <w:rPr>
          <w:rFonts w:ascii="Calibri" w:eastAsia="Calibri" w:hAnsi="Calibri" w:cs="Calibri"/>
          <w:b/>
          <w:spacing w:val="3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Pe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ua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aha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sa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*)</w:t>
      </w:r>
    </w:p>
    <w:p w14:paraId="6E44080C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42F59C6F" w14:textId="77777777" w:rsidR="00934B20" w:rsidRPr="008619CF" w:rsidRDefault="005A1B40">
      <w:pPr>
        <w:ind w:left="48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</w:t>
      </w:r>
      <w:r w:rsidRPr="008619CF">
        <w:rPr>
          <w:rFonts w:ascii="Calibri" w:eastAsia="Calibri" w:hAnsi="Calibri" w:cs="Calibri"/>
          <w:spacing w:val="3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</w:p>
    <w:p w14:paraId="637F33B3" w14:textId="77777777" w:rsidR="00934B20" w:rsidRPr="008619CF" w:rsidRDefault="005A1B40">
      <w:pPr>
        <w:spacing w:before="2"/>
        <w:ind w:left="48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</w:t>
      </w:r>
      <w:r w:rsidRPr="008619CF">
        <w:rPr>
          <w:rFonts w:ascii="Calibri" w:eastAsia="Calibri" w:hAnsi="Calibri" w:cs="Calibri"/>
          <w:spacing w:val="3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</w:p>
    <w:p w14:paraId="21EF5104" w14:textId="77777777" w:rsidR="00934B20" w:rsidRPr="008619CF" w:rsidRDefault="005A1B40">
      <w:pPr>
        <w:spacing w:line="260" w:lineRule="exact"/>
        <w:ind w:left="48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3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. .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..</w:t>
      </w:r>
    </w:p>
    <w:p w14:paraId="7503CB02" w14:textId="77777777" w:rsidR="00934B20" w:rsidRPr="008619CF" w:rsidRDefault="00934B20">
      <w:pPr>
        <w:spacing w:line="200" w:lineRule="exact"/>
        <w:rPr>
          <w:lang w:val="id-ID"/>
        </w:rPr>
      </w:pPr>
    </w:p>
    <w:p w14:paraId="2D9013A6" w14:textId="77777777" w:rsidR="00934B20" w:rsidRPr="008619CF" w:rsidRDefault="00934B20">
      <w:pPr>
        <w:spacing w:line="200" w:lineRule="exact"/>
        <w:rPr>
          <w:lang w:val="id-ID"/>
        </w:rPr>
      </w:pPr>
    </w:p>
    <w:p w14:paraId="0B4E8DF7" w14:textId="77777777" w:rsidR="00934B20" w:rsidRPr="008619CF" w:rsidRDefault="00934B20">
      <w:pPr>
        <w:spacing w:line="200" w:lineRule="exact"/>
        <w:rPr>
          <w:lang w:val="id-ID"/>
        </w:rPr>
      </w:pPr>
    </w:p>
    <w:p w14:paraId="5FA8FB38" w14:textId="77777777" w:rsidR="00934B20" w:rsidRPr="008619CF" w:rsidRDefault="00934B20">
      <w:pPr>
        <w:spacing w:before="4" w:line="200" w:lineRule="exact"/>
        <w:rPr>
          <w:lang w:val="id-ID"/>
        </w:rPr>
      </w:pPr>
    </w:p>
    <w:p w14:paraId="70BA7FEA" w14:textId="77777777" w:rsidR="00934B20" w:rsidRPr="008619CF" w:rsidRDefault="005A1B40">
      <w:pPr>
        <w:ind w:left="12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*)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. pa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</w:p>
    <w:p w14:paraId="3DCA156A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0CA46272" w14:textId="77777777" w:rsidR="00934B20" w:rsidRPr="008619CF" w:rsidRDefault="005A1B40">
      <w:pPr>
        <w:ind w:left="120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580" w:right="1220" w:bottom="280" w:left="1320" w:header="720" w:footer="720" w:gutter="0"/>
          <w:cols w:space="720"/>
        </w:sect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isian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kup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proofErr w:type="spellEnd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, da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le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iri</w:t>
      </w:r>
    </w:p>
    <w:p w14:paraId="19616836" w14:textId="77777777" w:rsidR="00934B20" w:rsidRPr="008619CF" w:rsidRDefault="005A1B40">
      <w:pPr>
        <w:spacing w:before="54"/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lastRenderedPageBreak/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b/>
          <w:spacing w:val="4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GI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b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**)</w:t>
      </w:r>
    </w:p>
    <w:p w14:paraId="48E7AD51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7AF0E420" w14:textId="77777777" w:rsidR="00934B20" w:rsidRPr="008619CF" w:rsidRDefault="005A1B40">
      <w:pPr>
        <w:spacing w:line="260" w:lineRule="exact"/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  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si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m/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il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ta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r.</w:t>
      </w:r>
    </w:p>
    <w:p w14:paraId="066C8874" w14:textId="77777777" w:rsidR="00934B20" w:rsidRPr="008619CF" w:rsidRDefault="00934B20">
      <w:pPr>
        <w:spacing w:before="15" w:line="260" w:lineRule="exact"/>
        <w:rPr>
          <w:sz w:val="26"/>
          <w:szCs w:val="26"/>
          <w:lang w:val="id-ID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417"/>
        <w:gridCol w:w="1527"/>
        <w:gridCol w:w="1754"/>
        <w:gridCol w:w="1546"/>
        <w:gridCol w:w="1474"/>
      </w:tblGrid>
      <w:tr w:rsidR="00934B20" w:rsidRPr="008619CF" w14:paraId="25A5F0AA" w14:textId="77777777">
        <w:trPr>
          <w:trHeight w:hRule="exact" w:val="545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821E" w14:textId="77777777" w:rsidR="00934B20" w:rsidRPr="008619CF" w:rsidRDefault="005A1B40">
            <w:pPr>
              <w:ind w:left="107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o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6050" w14:textId="77777777" w:rsidR="00934B20" w:rsidRPr="008619CF" w:rsidRDefault="005A1B40">
            <w:pPr>
              <w:ind w:left="906" w:right="897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m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AA55E" w14:textId="77777777" w:rsidR="00934B20" w:rsidRPr="008619CF" w:rsidRDefault="005A1B40">
            <w:pPr>
              <w:spacing w:before="7" w:line="240" w:lineRule="exact"/>
              <w:ind w:left="393" w:right="164" w:hanging="175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e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dudu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kan/ 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P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era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an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EBDA" w14:textId="77777777" w:rsidR="00934B20" w:rsidRPr="008619CF" w:rsidRDefault="005A1B40">
            <w:pPr>
              <w:ind w:left="256" w:right="254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B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u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la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/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Tah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u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n</w:t>
            </w:r>
          </w:p>
          <w:p w14:paraId="5562E8D4" w14:textId="77777777" w:rsidR="00934B20" w:rsidRPr="008619CF" w:rsidRDefault="005A1B40">
            <w:pPr>
              <w:spacing w:line="240" w:lineRule="exact"/>
              <w:ind w:left="70" w:right="58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P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en</w:t>
            </w:r>
            <w:r w:rsidRPr="008619C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d-ID"/>
              </w:rPr>
              <w:t>y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elen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gg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ara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F6AA" w14:textId="77777777" w:rsidR="00934B20" w:rsidRPr="008619CF" w:rsidRDefault="005A1B40">
            <w:pPr>
              <w:ind w:left="384" w:right="380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I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stansi</w:t>
            </w:r>
          </w:p>
          <w:p w14:paraId="4425B5F1" w14:textId="77777777" w:rsidR="00934B20" w:rsidRPr="008619CF" w:rsidRDefault="005A1B40">
            <w:pPr>
              <w:spacing w:line="240" w:lineRule="exact"/>
              <w:ind w:left="73" w:right="69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P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en</w:t>
            </w:r>
            <w:r w:rsidRPr="008619C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d-ID"/>
              </w:rPr>
              <w:t>y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elen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gg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ara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C4C0" w14:textId="77777777" w:rsidR="00934B20" w:rsidRPr="008619CF" w:rsidRDefault="005A1B40">
            <w:pPr>
              <w:ind w:left="517" w:right="517"/>
              <w:jc w:val="center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proofErr w:type="spellStart"/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Ket</w:t>
            </w:r>
            <w:proofErr w:type="spellEnd"/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</w:t>
            </w:r>
          </w:p>
        </w:tc>
      </w:tr>
      <w:tr w:rsidR="00934B20" w:rsidRPr="008619CF" w14:paraId="562CF81C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676C" w14:textId="77777777" w:rsidR="00934B20" w:rsidRPr="008619CF" w:rsidRDefault="005A1B4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1.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86E1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4E1E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895A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FADD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E0D4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6B43DF4A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34DF" w14:textId="77777777" w:rsidR="00934B20" w:rsidRPr="008619CF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2.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1BA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1BA1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EC54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342D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4DBB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7D928F28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0A5A" w14:textId="77777777" w:rsidR="00934B20" w:rsidRPr="008619CF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3.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EAE6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48FC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8D57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1960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04F65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641D19F6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FDF2" w14:textId="77777777" w:rsidR="00934B20" w:rsidRPr="008619CF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4.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160A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517A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98F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789F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68BF" w14:textId="77777777" w:rsidR="00934B20" w:rsidRPr="008619CF" w:rsidRDefault="00934B20">
            <w:pPr>
              <w:rPr>
                <w:lang w:val="id-ID"/>
              </w:rPr>
            </w:pPr>
          </w:p>
        </w:tc>
      </w:tr>
      <w:tr w:rsidR="00934B20" w:rsidRPr="008619CF" w14:paraId="5A617975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E382" w14:textId="77777777" w:rsidR="00934B20" w:rsidRPr="008619CF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5.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D6B5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A77B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0FB2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FCB9" w14:textId="77777777" w:rsidR="00934B20" w:rsidRPr="008619CF" w:rsidRDefault="00934B20">
            <w:pPr>
              <w:rPr>
                <w:lang w:val="id-ID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35F9" w14:textId="77777777" w:rsidR="00934B20" w:rsidRPr="008619CF" w:rsidRDefault="00934B20">
            <w:pPr>
              <w:rPr>
                <w:lang w:val="id-ID"/>
              </w:rPr>
            </w:pPr>
          </w:p>
        </w:tc>
      </w:tr>
    </w:tbl>
    <w:p w14:paraId="687D5BD6" w14:textId="77777777" w:rsidR="00934B20" w:rsidRPr="008619CF" w:rsidRDefault="00934B20">
      <w:pPr>
        <w:spacing w:before="19" w:line="220" w:lineRule="exact"/>
        <w:rPr>
          <w:sz w:val="22"/>
          <w:szCs w:val="22"/>
          <w:lang w:val="id-ID"/>
        </w:rPr>
      </w:pPr>
    </w:p>
    <w:p w14:paraId="2C3914E2" w14:textId="77777777" w:rsidR="00934B20" w:rsidRPr="008619CF" w:rsidRDefault="00C46609">
      <w:pPr>
        <w:tabs>
          <w:tab w:val="left" w:pos="620"/>
        </w:tabs>
        <w:spacing w:before="16"/>
        <w:ind w:left="580" w:right="181" w:hanging="360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18EF76EF">
          <v:group id="_x0000_s1083" alt="" style="position:absolute;left:0;text-align:left;margin-left:90pt;margin-top:53.5pt;width:377.8pt;height:0;z-index:-251670016;mso-position-horizontal-relative:page" coordorigin="1800,1070" coordsize="7556,0">
            <v:shape id="_x0000_s1084" alt="" style="position:absolute;left:1800;top:1070;width:7556;height:0" coordorigin="1800,1070" coordsize="7556,0" path="m1800,1070r7556,e" filled="f" strokeweight=".25292mm">
              <v:path arrowok="t"/>
            </v:shape>
            <w10:wrap anchorx="page"/>
          </v:group>
        </w:pict>
      </w:r>
      <w:r>
        <w:pict w14:anchorId="35B26D77">
          <v:group id="_x0000_s1081" alt="" style="position:absolute;left:0;text-align:left;margin-left:89.25pt;margin-top:70.75pt;width:377.75pt;height:0;z-index:-251668992;mso-position-horizontal-relative:page" coordorigin="1785,1415" coordsize="7555,0">
            <v:shape id="_x0000_s1082" alt="" style="position:absolute;left:1785;top:1415;width:7555;height:0" coordorigin="1785,1415" coordsize="7555,0" path="m1785,1415r7555,e" filled="f" strokeweight=".25292mm">
              <v:path arrowok="t"/>
            </v:shape>
            <w10:wrap anchorx="page"/>
          </v:group>
        </w:pict>
      </w:r>
      <w:r>
        <w:pict w14:anchorId="191E4261">
          <v:group id="_x0000_s1079" alt="" style="position:absolute;left:0;text-align:left;margin-left:91.5pt;margin-top:86.5pt;width:377.75pt;height:0;z-index:-251667968;mso-position-horizontal-relative:page" coordorigin="1830,1730" coordsize="7555,0">
            <v:shape id="_x0000_s1080" alt="" style="position:absolute;left:1830;top:1730;width:7555;height:0" coordorigin="1830,1730" coordsize="7555,0" path="m1830,1730r7555,e" filled="f" strokeweight=".25292mm">
              <v:path arrowok="t"/>
            </v:shape>
            <w10:wrap anchorx="page"/>
          </v:group>
        </w:pict>
      </w:r>
      <w:r>
        <w:pict w14:anchorId="38E5360A">
          <v:group id="_x0000_s1076" alt="" style="position:absolute;left:0;text-align:left;margin-left:89.65pt;margin-top:100.75pt;width:378.7pt;height:.7pt;z-index:-251666944;mso-position-horizontal-relative:page" coordorigin="1793,2015" coordsize="7574,14">
            <v:shape id="_x0000_s1077" alt="" style="position:absolute;left:1800;top:2022;width:5365;height:0" coordorigin="1800,2022" coordsize="5365,0" path="m1800,2022r5365,e" filled="f" strokeweight=".25292mm">
              <v:path arrowok="t"/>
            </v:shape>
            <v:shape id="_x0000_s1078" alt="" style="position:absolute;left:7170;top:2022;width:2190;height:0" coordorigin="7170,2022" coordsize="2190,0" path="m7170,2022r2190,e" filled="f" strokeweight=".25292mm">
              <v:path arrowok="t"/>
            </v:shape>
            <w10:wrap anchorx="page"/>
          </v:group>
        </w:pict>
      </w:r>
      <w:r>
        <w:pict w14:anchorId="4C56FD51">
          <v:group id="_x0000_s1074" alt="" style="position:absolute;left:0;text-align:left;margin-left:93pt;margin-top:116pt;width:377.75pt;height:0;z-index:-251665920;mso-position-horizontal-relative:page" coordorigin="1860,2320" coordsize="7555,0">
            <v:shape id="_x0000_s1075" alt="" style="position:absolute;left:1860;top:2320;width:7555;height:0" coordorigin="1860,2320" coordsize="7555,0" path="m1860,2320r7555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aftar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kar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il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,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as 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kh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r (penel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tia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,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kala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, 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ub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likasi) seba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pacing w:val="4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–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b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knya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l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ah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dit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lis l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 ta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er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kh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r.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arya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il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iah</w:t>
      </w:r>
      <w:r w:rsidR="005A1B40"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di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ap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erb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leh ca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es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rta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ica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tu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kan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 ur</w:t>
      </w:r>
      <w:r w:rsidR="005A1B40"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tan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erta</w:t>
      </w:r>
      <w:r w:rsidR="005A1B40"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a.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(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Ur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tan 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ert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0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ila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irka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</w:p>
    <w:p w14:paraId="24E2EA69" w14:textId="77777777" w:rsidR="00934B20" w:rsidRPr="008619CF" w:rsidRDefault="00934B20">
      <w:pPr>
        <w:spacing w:before="7" w:line="100" w:lineRule="exact"/>
        <w:rPr>
          <w:sz w:val="11"/>
          <w:szCs w:val="11"/>
          <w:lang w:val="id-ID"/>
        </w:rPr>
      </w:pPr>
    </w:p>
    <w:p w14:paraId="30477C7C" w14:textId="77777777" w:rsidR="00934B20" w:rsidRPr="008619CF" w:rsidRDefault="00934B20">
      <w:pPr>
        <w:spacing w:line="200" w:lineRule="exact"/>
        <w:rPr>
          <w:lang w:val="id-ID"/>
        </w:rPr>
      </w:pPr>
    </w:p>
    <w:p w14:paraId="417F7FAE" w14:textId="77777777" w:rsidR="00934B20" w:rsidRPr="008619CF" w:rsidRDefault="00934B20">
      <w:pPr>
        <w:spacing w:line="200" w:lineRule="exact"/>
        <w:rPr>
          <w:lang w:val="id-ID"/>
        </w:rPr>
      </w:pPr>
    </w:p>
    <w:p w14:paraId="53521FDC" w14:textId="77777777" w:rsidR="00934B20" w:rsidRPr="008619CF" w:rsidRDefault="00934B20">
      <w:pPr>
        <w:spacing w:line="200" w:lineRule="exact"/>
        <w:rPr>
          <w:lang w:val="id-ID"/>
        </w:rPr>
      </w:pPr>
    </w:p>
    <w:p w14:paraId="109D191C" w14:textId="77777777" w:rsidR="00934B20" w:rsidRPr="008619CF" w:rsidRDefault="00934B20">
      <w:pPr>
        <w:spacing w:line="200" w:lineRule="exact"/>
        <w:rPr>
          <w:lang w:val="id-ID"/>
        </w:rPr>
      </w:pPr>
    </w:p>
    <w:p w14:paraId="75D90702" w14:textId="77777777" w:rsidR="00934B20" w:rsidRPr="008619CF" w:rsidRDefault="00934B20">
      <w:pPr>
        <w:spacing w:line="200" w:lineRule="exact"/>
        <w:rPr>
          <w:lang w:val="id-ID"/>
        </w:rPr>
      </w:pPr>
    </w:p>
    <w:p w14:paraId="21EECEA4" w14:textId="77777777" w:rsidR="00934B20" w:rsidRPr="008619CF" w:rsidRDefault="00934B20">
      <w:pPr>
        <w:spacing w:line="200" w:lineRule="exact"/>
        <w:rPr>
          <w:lang w:val="id-ID"/>
        </w:rPr>
      </w:pPr>
    </w:p>
    <w:p w14:paraId="617A273E" w14:textId="77777777" w:rsidR="00934B20" w:rsidRPr="008619CF" w:rsidRDefault="00934B20">
      <w:pPr>
        <w:spacing w:line="200" w:lineRule="exact"/>
        <w:rPr>
          <w:lang w:val="id-ID"/>
        </w:rPr>
      </w:pPr>
    </w:p>
    <w:p w14:paraId="2640622C" w14:textId="77777777" w:rsidR="00934B20" w:rsidRPr="008619CF" w:rsidRDefault="00934B20">
      <w:pPr>
        <w:spacing w:line="200" w:lineRule="exact"/>
        <w:rPr>
          <w:lang w:val="id-ID"/>
        </w:rPr>
      </w:pPr>
    </w:p>
    <w:p w14:paraId="0F02F400" w14:textId="77777777" w:rsidR="00934B20" w:rsidRPr="008619CF" w:rsidRDefault="00934B20">
      <w:pPr>
        <w:spacing w:line="200" w:lineRule="exact"/>
        <w:rPr>
          <w:lang w:val="id-ID"/>
        </w:rPr>
      </w:pPr>
    </w:p>
    <w:p w14:paraId="7F575872" w14:textId="77777777" w:rsidR="00934B20" w:rsidRPr="008619CF" w:rsidRDefault="005A1B40">
      <w:pPr>
        <w:ind w:left="22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isian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cuk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proofErr w:type="spellEnd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ini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le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iri</w:t>
      </w:r>
    </w:p>
    <w:p w14:paraId="54E9134F" w14:textId="77777777" w:rsidR="00934B20" w:rsidRPr="008619CF" w:rsidRDefault="00934B20">
      <w:pPr>
        <w:spacing w:before="8" w:line="120" w:lineRule="exact"/>
        <w:rPr>
          <w:sz w:val="13"/>
          <w:szCs w:val="13"/>
          <w:lang w:val="id-ID"/>
        </w:rPr>
      </w:pPr>
    </w:p>
    <w:p w14:paraId="0C96AE52" w14:textId="77777777" w:rsidR="00934B20" w:rsidRPr="008619CF" w:rsidRDefault="00934B20">
      <w:pPr>
        <w:spacing w:line="200" w:lineRule="exact"/>
        <w:rPr>
          <w:lang w:val="id-ID"/>
        </w:rPr>
      </w:pPr>
    </w:p>
    <w:p w14:paraId="0BAA337E" w14:textId="77777777" w:rsidR="00934B20" w:rsidRPr="008619CF" w:rsidRDefault="00934B20">
      <w:pPr>
        <w:spacing w:line="200" w:lineRule="exact"/>
        <w:rPr>
          <w:lang w:val="id-ID"/>
        </w:rPr>
      </w:pPr>
    </w:p>
    <w:p w14:paraId="1B8628FD" w14:textId="77777777" w:rsidR="00934B20" w:rsidRPr="008619CF" w:rsidRDefault="005A1B40">
      <w:pPr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V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RO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*)</w:t>
      </w:r>
    </w:p>
    <w:p w14:paraId="04DF3EF1" w14:textId="77777777" w:rsidR="00934B20" w:rsidRPr="008619CF" w:rsidRDefault="00C46609">
      <w:pPr>
        <w:spacing w:before="2"/>
        <w:ind w:left="220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4040E48B">
          <v:group id="_x0000_s1072" alt="" style="position:absolute;left:0;text-align:left;margin-left:1in;margin-top:39.05pt;width:427.05pt;height:0;z-index:-251664896;mso-position-horizontal-relative:page" coordorigin="1440,781" coordsize="8541,0">
            <v:shape id="_x0000_s1073" alt="" style="position:absolute;left:1440;top:781;width:8541;height:0" coordorigin="1440,781" coordsize="8541,0" path="m1440,781r8541,e" filled="f" strokeweight=".25292mm">
              <v:path arrowok="t"/>
            </v:shape>
            <w10:wrap anchorx="page"/>
          </v:group>
        </w:pict>
      </w:r>
      <w:r>
        <w:pict w14:anchorId="148C735A">
          <v:group id="_x0000_s1070" alt="" style="position:absolute;left:0;text-align:left;margin-left:1in;margin-top:52.5pt;width:427.05pt;height:0;z-index:-251663872;mso-position-horizontal-relative:page" coordorigin="1440,1050" coordsize="8541,0">
            <v:shape id="_x0000_s1071" alt="" style="position:absolute;left:1440;top:1050;width:8541;height:0" coordorigin="1440,1050" coordsize="8541,0" path="m1440,1050r8541,e" filled="f" strokeweight=".25292mm">
              <v:path arrowok="t"/>
            </v:shape>
            <w10:wrap anchorx="page"/>
          </v:group>
        </w:pict>
      </w:r>
      <w:r>
        <w:pict w14:anchorId="6B3208C7">
          <v:group id="_x0000_s1067" alt="" style="position:absolute;left:0;text-align:left;margin-left:71.65pt;margin-top:65.6pt;width:428.05pt;height:.7pt;z-index:-251662848;mso-position-horizontal-relative:page" coordorigin="1433,1312" coordsize="8561,14">
            <v:shape id="_x0000_s1068" alt="" style="position:absolute;left:1440;top:1319;width:7445;height:0" coordorigin="1440,1319" coordsize="7445,0" path="m1440,1319r7445,e" filled="f" strokeweight=".25292mm">
              <v:path arrowok="t"/>
            </v:shape>
            <v:shape id="_x0000_s1069" alt="" style="position:absolute;left:8892;top:1319;width:1095;height:0" coordorigin="8892,1319" coordsize="1095,0" path="m8892,1319r1095,e" filled="f" strokeweight=".25292mm">
              <v:path arrowok="t"/>
            </v:shape>
            <w10:wrap anchorx="page"/>
          </v:group>
        </w:pict>
      </w:r>
      <w:r>
        <w:pict w14:anchorId="7987A643">
          <v:group id="_x0000_s1065" alt="" style="position:absolute;left:0;text-align:left;margin-left:1in;margin-top:79.4pt;width:427.05pt;height:0;z-index:-251661824;mso-position-horizontal-relative:page" coordorigin="1440,1588" coordsize="8541,0">
            <v:shape id="_x0000_s1066" alt="" style="position:absolute;left:1440;top:1588;width:8541;height:0" coordorigin="1440,1588" coordsize="8541,0" path="m1440,1588r8541,e" filled="f" strokeweight=".25292mm">
              <v:path arrowok="t"/>
            </v:shape>
            <w10:wrap anchorx="page"/>
          </v:group>
        </w:pict>
      </w:r>
      <w:r>
        <w:pict w14:anchorId="64024ECD">
          <v:group id="_x0000_s1063" alt="" style="position:absolute;left:0;text-align:left;margin-left:1in;margin-top:92.85pt;width:427.05pt;height:0;z-index:-251660800;mso-position-horizontal-relative:page" coordorigin="1440,1857" coordsize="8541,0">
            <v:shape id="_x0000_s1064" alt="" style="position:absolute;left:1440;top:1857;width:8541;height:0" coordorigin="1440,1857" coordsize="8541,0" path="m1440,1857r8541,e" filled="f" strokeweight=".25292mm">
              <v:path arrowok="t"/>
            </v:shape>
            <w10:wrap anchorx="page"/>
          </v:group>
        </w:pict>
      </w:r>
      <w:r>
        <w:pict w14:anchorId="4795EF0E">
          <v:group id="_x0000_s1061" alt="" style="position:absolute;left:0;text-align:left;margin-left:1in;margin-top:106.25pt;width:427.05pt;height:0;z-index:-251659776;mso-position-horizontal-relative:page" coordorigin="1440,2125" coordsize="8541,0">
            <v:shape id="_x0000_s1062" alt="" style="position:absolute;left:1440;top:2125;width:8541;height:0" coordorigin="1440,2125" coordsize="8541,0" path="m1440,2125r8541,e" filled="f" strokeweight=".25292mm">
              <v:path arrowok="t"/>
            </v:shape>
            <w10:wrap anchorx="page"/>
          </v:group>
        </w:pict>
      </w:r>
      <w:r>
        <w:pict w14:anchorId="5E00CB18">
          <v:group id="_x0000_s1059" alt="" style="position:absolute;left:0;text-align:left;margin-left:1in;margin-top:119.7pt;width:427.05pt;height:0;z-index:-251658752;mso-position-horizontal-relative:page" coordorigin="1440,2394" coordsize="8541,0">
            <v:shape id="_x0000_s1060" alt="" style="position:absolute;left:1440;top:2394;width:8541;height:0" coordorigin="1440,2394" coordsize="8541,0" path="m1440,2394r8541,e" filled="f" strokeweight=".25292mm">
              <v:path arrowok="t"/>
            </v:shape>
            <w10:wrap anchorx="page"/>
          </v:group>
        </w:pict>
      </w:r>
      <w:r>
        <w:pict w14:anchorId="5F7C3DD8">
          <v:group id="_x0000_s1057" alt="" style="position:absolute;left:0;text-align:left;margin-left:1in;margin-top:133.05pt;width:427.05pt;height:0;z-index:-251657728;mso-position-horizontal-relative:page" coordorigin="1440,2661" coordsize="8541,0">
            <v:shape id="_x0000_s1058" alt="" style="position:absolute;left:1440;top:2661;width:8541;height:0" coordorigin="1440,2661" coordsize="8541,0" path="m1440,2661r8541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elaskan s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cara si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ksud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Sa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ara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ti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ram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scasarja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?</w:t>
      </w:r>
    </w:p>
    <w:p w14:paraId="037E4C8A" w14:textId="77777777" w:rsidR="00934B20" w:rsidRPr="008619CF" w:rsidRDefault="00934B20">
      <w:pPr>
        <w:spacing w:line="200" w:lineRule="exact"/>
        <w:rPr>
          <w:lang w:val="id-ID"/>
        </w:rPr>
      </w:pPr>
    </w:p>
    <w:p w14:paraId="1F4B0B53" w14:textId="77777777" w:rsidR="00934B20" w:rsidRPr="008619CF" w:rsidRDefault="00934B20">
      <w:pPr>
        <w:spacing w:line="200" w:lineRule="exact"/>
        <w:rPr>
          <w:lang w:val="id-ID"/>
        </w:rPr>
      </w:pPr>
    </w:p>
    <w:p w14:paraId="1CFE23AE" w14:textId="77777777" w:rsidR="00934B20" w:rsidRPr="008619CF" w:rsidRDefault="00934B20">
      <w:pPr>
        <w:spacing w:line="200" w:lineRule="exact"/>
        <w:rPr>
          <w:lang w:val="id-ID"/>
        </w:rPr>
      </w:pPr>
    </w:p>
    <w:p w14:paraId="5CAB8A59" w14:textId="77777777" w:rsidR="00934B20" w:rsidRPr="008619CF" w:rsidRDefault="00934B20">
      <w:pPr>
        <w:spacing w:line="200" w:lineRule="exact"/>
        <w:rPr>
          <w:lang w:val="id-ID"/>
        </w:rPr>
      </w:pPr>
    </w:p>
    <w:p w14:paraId="3BE764C1" w14:textId="77777777" w:rsidR="00934B20" w:rsidRPr="008619CF" w:rsidRDefault="00934B20">
      <w:pPr>
        <w:spacing w:line="200" w:lineRule="exact"/>
        <w:rPr>
          <w:lang w:val="id-ID"/>
        </w:rPr>
      </w:pPr>
    </w:p>
    <w:p w14:paraId="37111396" w14:textId="77777777" w:rsidR="00934B20" w:rsidRPr="008619CF" w:rsidRDefault="00934B20">
      <w:pPr>
        <w:spacing w:line="200" w:lineRule="exact"/>
        <w:rPr>
          <w:lang w:val="id-ID"/>
        </w:rPr>
      </w:pPr>
    </w:p>
    <w:p w14:paraId="2529224F" w14:textId="77777777" w:rsidR="00934B20" w:rsidRPr="008619CF" w:rsidRDefault="00934B20">
      <w:pPr>
        <w:spacing w:line="200" w:lineRule="exact"/>
        <w:rPr>
          <w:lang w:val="id-ID"/>
        </w:rPr>
      </w:pPr>
    </w:p>
    <w:p w14:paraId="3615E8BF" w14:textId="77777777" w:rsidR="00934B20" w:rsidRPr="008619CF" w:rsidRDefault="00934B20">
      <w:pPr>
        <w:spacing w:line="200" w:lineRule="exact"/>
        <w:rPr>
          <w:lang w:val="id-ID"/>
        </w:rPr>
      </w:pPr>
    </w:p>
    <w:p w14:paraId="018EBC22" w14:textId="77777777" w:rsidR="00934B20" w:rsidRPr="008619CF" w:rsidRDefault="00934B20">
      <w:pPr>
        <w:spacing w:line="200" w:lineRule="exact"/>
        <w:rPr>
          <w:lang w:val="id-ID"/>
        </w:rPr>
      </w:pPr>
    </w:p>
    <w:p w14:paraId="5BD42889" w14:textId="77777777" w:rsidR="00934B20" w:rsidRPr="008619CF" w:rsidRDefault="00934B20">
      <w:pPr>
        <w:spacing w:line="200" w:lineRule="exact"/>
        <w:rPr>
          <w:lang w:val="id-ID"/>
        </w:rPr>
      </w:pPr>
    </w:p>
    <w:p w14:paraId="7523F4D9" w14:textId="77777777" w:rsidR="00934B20" w:rsidRPr="008619CF" w:rsidRDefault="00934B20">
      <w:pPr>
        <w:spacing w:line="200" w:lineRule="exact"/>
        <w:rPr>
          <w:lang w:val="id-ID"/>
        </w:rPr>
      </w:pPr>
    </w:p>
    <w:p w14:paraId="7F750F68" w14:textId="77777777" w:rsidR="00934B20" w:rsidRPr="008619CF" w:rsidRDefault="00934B20">
      <w:pPr>
        <w:spacing w:line="200" w:lineRule="exact"/>
        <w:rPr>
          <w:lang w:val="id-ID"/>
        </w:rPr>
      </w:pPr>
    </w:p>
    <w:p w14:paraId="48DCFC3F" w14:textId="77777777" w:rsidR="00934B20" w:rsidRPr="008619CF" w:rsidRDefault="00934B20">
      <w:pPr>
        <w:spacing w:line="200" w:lineRule="exact"/>
        <w:rPr>
          <w:lang w:val="id-ID"/>
        </w:rPr>
      </w:pPr>
    </w:p>
    <w:p w14:paraId="60C5D347" w14:textId="77777777" w:rsidR="00934B20" w:rsidRPr="008619CF" w:rsidRDefault="00934B20">
      <w:pPr>
        <w:spacing w:before="8" w:line="220" w:lineRule="exact"/>
        <w:rPr>
          <w:sz w:val="22"/>
          <w:szCs w:val="22"/>
          <w:lang w:val="id-ID"/>
        </w:rPr>
      </w:pPr>
    </w:p>
    <w:p w14:paraId="20473532" w14:textId="77777777" w:rsidR="00934B20" w:rsidRPr="008619CF" w:rsidRDefault="005A1B40">
      <w:pPr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V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b/>
          <w:spacing w:val="-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</w:p>
    <w:p w14:paraId="66D06FF1" w14:textId="77777777" w:rsidR="00934B20" w:rsidRPr="008619CF" w:rsidRDefault="00C46609">
      <w:pPr>
        <w:ind w:left="220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360" w:right="1220" w:bottom="280" w:left="1220" w:header="720" w:footer="720" w:gutter="0"/>
          <w:cols w:space="720"/>
        </w:sectPr>
      </w:pPr>
      <w:r>
        <w:pict w14:anchorId="3C5D776A">
          <v:group id="_x0000_s1055" alt="" style="position:absolute;left:0;text-align:left;margin-left:1in;margin-top:25.6pt;width:427.05pt;height:0;z-index:-251656704;mso-position-horizontal-relative:page" coordorigin="1440,512" coordsize="8541,0">
            <v:shape id="_x0000_s1056" alt="" style="position:absolute;left:1440;top:512;width:8541;height:0" coordorigin="1440,512" coordsize="8541,0" path="m1440,512r8541,e" filled="f" strokeweight=".25292mm">
              <v:path arrowok="t"/>
            </v:shape>
            <w10:wrap anchorx="page"/>
          </v:group>
        </w:pict>
      </w:r>
      <w:r>
        <w:pict w14:anchorId="68BADF38">
          <v:group id="_x0000_s1053" alt="" style="position:absolute;left:0;text-align:left;margin-left:1in;margin-top:39pt;width:427.05pt;height:0;z-index:-251655680;mso-position-horizontal-relative:page" coordorigin="1440,780" coordsize="8541,0">
            <v:shape id="_x0000_s1054" alt="" style="position:absolute;left:1440;top:780;width:8541;height:0" coordorigin="1440,780" coordsize="8541,0" path="m1440,780r8541,e" filled="f" strokeweight=".25292mm">
              <v:path arrowok="t"/>
            </v:shape>
            <w10:wrap anchorx="page"/>
          </v:group>
        </w:pict>
      </w:r>
      <w:r>
        <w:pict w14:anchorId="64124CA5">
          <v:group id="_x0000_s1051" alt="" style="position:absolute;left:0;text-align:left;margin-left:1in;margin-top:52.35pt;width:427.1pt;height:0;z-index:-251654656;mso-position-horizontal-relative:page" coordorigin="1440,1047" coordsize="8542,0">
            <v:shape id="_x0000_s1052" alt="" style="position:absolute;left:1440;top:1047;width:8542;height:0" coordorigin="1440,1047" coordsize="8542,0" path="m1440,1047r8542,e" filled="f" strokeweight=".25292mm">
              <v:path arrowok="t"/>
            </v:shape>
            <w10:wrap anchorx="page"/>
          </v:group>
        </w:pict>
      </w:r>
      <w:r>
        <w:pict w14:anchorId="2D1345F6">
          <v:group id="_x0000_s1049" alt="" style="position:absolute;left:0;text-align:left;margin-left:1in;margin-top:65.8pt;width:427.05pt;height:0;z-index:-251653632;mso-position-horizontal-relative:page" coordorigin="1440,1316" coordsize="8541,0">
            <v:shape id="_x0000_s1050" alt="" style="position:absolute;left:1440;top:1316;width:8541;height:0" coordorigin="1440,1316" coordsize="8541,0" path="m1440,1316r8541,e" filled="f" strokeweight=".25292mm">
              <v:path arrowok="t"/>
            </v:shape>
            <w10:wrap anchorx="page"/>
          </v:group>
        </w:pict>
      </w:r>
      <w:r>
        <w:pict w14:anchorId="576FB70C">
          <v:group id="_x0000_s1047" alt="" style="position:absolute;left:0;text-align:left;margin-left:1in;margin-top:79.2pt;width:427.05pt;height:0;z-index:-251652608;mso-position-horizontal-relative:page" coordorigin="1440,1584" coordsize="8541,0">
            <v:shape id="_x0000_s1048" alt="" style="position:absolute;left:1440;top:1584;width:8541;height:0" coordorigin="1440,1584" coordsize="8541,0" path="m1440,1584r8541,e" filled="f" strokeweight=".25292mm">
              <v:path arrowok="t"/>
            </v:shape>
            <w10:wrap anchorx="page"/>
          </v:group>
        </w:pict>
      </w:r>
      <w:r>
        <w:pict w14:anchorId="73CE288A">
          <v:group id="_x0000_s1044" alt="" style="position:absolute;left:0;text-align:left;margin-left:71.65pt;margin-top:92.3pt;width:296.6pt;height:.7pt;z-index:-251651584;mso-position-horizontal-relative:page" coordorigin="1433,1846" coordsize="5932,14">
            <v:shape id="_x0000_s1045" alt="" style="position:absolute;left:1440;top:1853;width:3724;height:0" coordorigin="1440,1853" coordsize="3724,0" path="m1440,1853r3724,e" filled="f" strokeweight=".25292mm">
              <v:path arrowok="t"/>
            </v:shape>
            <v:shape id="_x0000_s1046" alt="" style="position:absolute;left:5168;top:1853;width:2190;height:0" coordorigin="5168,1853" coordsize="2190,0" path="m5168,1853r2190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Tul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skan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al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rja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aud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ara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ed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udu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kan S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ara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al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rjaan</w:t>
      </w:r>
      <w:r w:rsidR="005A1B40"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seb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t.</w:t>
      </w:r>
    </w:p>
    <w:p w14:paraId="656353E7" w14:textId="77777777" w:rsidR="00934B20" w:rsidRPr="008619CF" w:rsidRDefault="00934B20">
      <w:pPr>
        <w:spacing w:before="9" w:line="140" w:lineRule="exact"/>
        <w:rPr>
          <w:sz w:val="15"/>
          <w:szCs w:val="15"/>
          <w:lang w:val="id-ID"/>
        </w:rPr>
      </w:pPr>
    </w:p>
    <w:p w14:paraId="2E96BF94" w14:textId="77777777" w:rsidR="00934B20" w:rsidRPr="008619CF" w:rsidRDefault="00934B20">
      <w:pPr>
        <w:spacing w:line="200" w:lineRule="exact"/>
        <w:rPr>
          <w:lang w:val="id-ID"/>
        </w:rPr>
      </w:pPr>
    </w:p>
    <w:p w14:paraId="68405180" w14:textId="77777777" w:rsidR="00934B20" w:rsidRPr="008619CF" w:rsidRDefault="005A1B40">
      <w:pPr>
        <w:spacing w:before="16"/>
        <w:ind w:left="1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V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b/>
          <w:spacing w:val="-1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RESTA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*)</w:t>
      </w:r>
    </w:p>
    <w:p w14:paraId="0683994F" w14:textId="77777777" w:rsidR="00934B20" w:rsidRPr="008619CF" w:rsidRDefault="00C46609">
      <w:pPr>
        <w:spacing w:line="260" w:lineRule="exact"/>
        <w:ind w:left="120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46F62686">
          <v:group id="_x0000_s1042" alt="" style="position:absolute;left:0;text-align:left;margin-left:1in;margin-top:39.05pt;width:427.05pt;height:0;z-index:-251650560;mso-position-horizontal-relative:page" coordorigin="1440,781" coordsize="8541,0">
            <v:shape id="_x0000_s1043" alt="" style="position:absolute;left:1440;top:781;width:8541;height:0" coordorigin="1440,781" coordsize="8541,0" path="m1440,781r8541,e" filled="f" strokeweight=".25292mm">
              <v:path arrowok="t"/>
            </v:shape>
            <w10:wrap anchorx="page"/>
          </v:group>
        </w:pict>
      </w:r>
      <w:r>
        <w:pict w14:anchorId="6C30CE33">
          <v:group id="_x0000_s1039" alt="" style="position:absolute;left:0;text-align:left;margin-left:71.65pt;margin-top:52.15pt;width:427.95pt;height:.7pt;z-index:-251649536;mso-position-horizontal-relative:page" coordorigin="1433,1043" coordsize="8559,14">
            <v:shape id="_x0000_s1040" alt="" style="position:absolute;left:1440;top:1050;width:5804;height:0" coordorigin="1440,1050" coordsize="5804,0" path="m1440,1050r5804,e" filled="f" strokeweight=".25292mm">
              <v:path arrowok="t"/>
            </v:shape>
            <v:shape id="_x0000_s1041" alt="" style="position:absolute;left:7249;top:1050;width:2736;height:0" coordorigin="7249,1050" coordsize="2736,0" path="m7249,1050r2736,e" filled="f" strokeweight=".25292mm">
              <v:path arrowok="t"/>
            </v:shape>
            <w10:wrap anchorx="page"/>
          </v:group>
        </w:pict>
      </w:r>
      <w:r>
        <w:pict w14:anchorId="27636D78">
          <v:group id="_x0000_s1037" alt="" style="position:absolute;left:0;text-align:left;margin-left:1in;margin-top:65.95pt;width:427.05pt;height:0;z-index:-251648512;mso-position-horizontal-relative:page" coordorigin="1440,1319" coordsize="8541,0">
            <v:shape id="_x0000_s1038" alt="" style="position:absolute;left:1440;top:1319;width:8541;height:0" coordorigin="1440,1319" coordsize="8541,0" path="m1440,1319r8541,e" filled="f" strokeweight=".25292mm">
              <v:path arrowok="t"/>
            </v:shape>
            <w10:wrap anchorx="page"/>
          </v:group>
        </w:pict>
      </w:r>
      <w:r>
        <w:pict w14:anchorId="2C6B60A6">
          <v:group id="_x0000_s1035" alt="" style="position:absolute;left:0;text-align:left;margin-left:1in;margin-top:79.4pt;width:427.05pt;height:0;z-index:-251647488;mso-position-horizontal-relative:page" coordorigin="1440,1588" coordsize="8541,0">
            <v:shape id="_x0000_s1036" alt="" style="position:absolute;left:1440;top:1588;width:8541;height:0" coordorigin="1440,1588" coordsize="8541,0" path="m1440,1588r8541,e" filled="f" strokeweight=".25292mm">
              <v:path arrowok="t"/>
            </v:shape>
            <w10:wrap anchorx="page"/>
          </v:group>
        </w:pict>
      </w:r>
      <w:r>
        <w:pict w14:anchorId="2E6781CB">
          <v:group id="_x0000_s1032" alt="" style="position:absolute;left:0;text-align:left;margin-left:71.65pt;margin-top:92.45pt;width:428.05pt;height:.7pt;z-index:-251646464;mso-position-horizontal-relative:page" coordorigin="1433,1849" coordsize="8561,14">
            <v:shape id="_x0000_s1033" alt="" style="position:absolute;left:1440;top:1856;width:7883;height:0" coordorigin="1440,1856" coordsize="7883,0" path="m1440,1856r7883,e" filled="f" strokeweight=".25292mm">
              <v:path arrowok="t"/>
            </v:shape>
            <v:shape id="_x0000_s1034" alt="" style="position:absolute;left:9331;top:1856;width:656;height:0" coordorigin="9331,1856" coordsize="656,0" path="m9331,1856r656,e" filled="f" strokeweight=".25292mm">
              <v:path arrowok="t"/>
            </v:shape>
            <w10:wrap anchorx="page"/>
          </v:group>
        </w:pict>
      </w:r>
      <w:r>
        <w:pict w14:anchorId="53EB1925">
          <v:group id="_x0000_s1030" alt="" style="position:absolute;left:0;text-align:left;margin-left:1in;margin-top:106.25pt;width:295.75pt;height:0;z-index:-251645440;mso-position-horizontal-relative:page" coordorigin="1440,2125" coordsize="5915,0">
            <v:shape id="_x0000_s1031" alt="" style="position:absolute;left:1440;top:2125;width:5915;height:0" coordorigin="1440,2125" coordsize="5915,0" path="m1440,2125r5915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Tul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 xml:space="preserve">skan 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p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res</w:t>
      </w:r>
      <w:r w:rsidR="005A1B40"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 xml:space="preserve">asi 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an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pen</w:t>
      </w:r>
      <w:r w:rsidR="005A1B40" w:rsidRPr="008619CF">
        <w:rPr>
          <w:rFonts w:ascii="Calibri" w:eastAsia="Calibri" w:hAnsi="Calibri" w:cs="Calibri"/>
          <w:spacing w:val="-4"/>
          <w:position w:val="1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ar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aan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y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g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per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ah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Sa</w:t>
      </w:r>
      <w:r w:rsidR="005A1B40"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u</w:t>
      </w:r>
      <w:r w:rsidR="005A1B40" w:rsidRPr="008619CF">
        <w:rPr>
          <w:rFonts w:ascii="Calibri" w:eastAsia="Calibri" w:hAnsi="Calibri" w:cs="Calibri"/>
          <w:spacing w:val="-3"/>
          <w:position w:val="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ara t</w:t>
      </w:r>
      <w:r w:rsidR="005A1B40"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r</w:t>
      </w:r>
      <w:r w:rsidR="005A1B40" w:rsidRPr="008619CF">
        <w:rPr>
          <w:rFonts w:ascii="Calibri" w:eastAsia="Calibri" w:hAnsi="Calibri" w:cs="Calibri"/>
          <w:spacing w:val="-3"/>
          <w:position w:val="1"/>
          <w:sz w:val="22"/>
          <w:szCs w:val="22"/>
          <w:lang w:val="id-ID"/>
        </w:rPr>
        <w:t>i</w:t>
      </w:r>
      <w:r w:rsidR="005A1B40"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a.</w:t>
      </w:r>
    </w:p>
    <w:p w14:paraId="019D1E34" w14:textId="77777777" w:rsidR="00934B20" w:rsidRPr="008619CF" w:rsidRDefault="00934B20">
      <w:pPr>
        <w:spacing w:before="1" w:line="180" w:lineRule="exact"/>
        <w:rPr>
          <w:sz w:val="19"/>
          <w:szCs w:val="19"/>
          <w:lang w:val="id-ID"/>
        </w:rPr>
      </w:pPr>
    </w:p>
    <w:p w14:paraId="039C74B4" w14:textId="77777777" w:rsidR="00934B20" w:rsidRPr="008619CF" w:rsidRDefault="00934B20">
      <w:pPr>
        <w:spacing w:line="200" w:lineRule="exact"/>
        <w:rPr>
          <w:lang w:val="id-ID"/>
        </w:rPr>
      </w:pPr>
    </w:p>
    <w:p w14:paraId="2435DFA1" w14:textId="77777777" w:rsidR="00934B20" w:rsidRPr="008619CF" w:rsidRDefault="00934B20">
      <w:pPr>
        <w:spacing w:line="200" w:lineRule="exact"/>
        <w:rPr>
          <w:lang w:val="id-ID"/>
        </w:rPr>
      </w:pPr>
    </w:p>
    <w:p w14:paraId="41D0F857" w14:textId="77777777" w:rsidR="00934B20" w:rsidRPr="008619CF" w:rsidRDefault="00934B20">
      <w:pPr>
        <w:spacing w:line="200" w:lineRule="exact"/>
        <w:rPr>
          <w:lang w:val="id-ID"/>
        </w:rPr>
      </w:pPr>
    </w:p>
    <w:p w14:paraId="08D3FBC9" w14:textId="77777777" w:rsidR="00934B20" w:rsidRPr="008619CF" w:rsidRDefault="00934B20">
      <w:pPr>
        <w:spacing w:line="200" w:lineRule="exact"/>
        <w:rPr>
          <w:lang w:val="id-ID"/>
        </w:rPr>
      </w:pPr>
    </w:p>
    <w:p w14:paraId="476F0577" w14:textId="77777777" w:rsidR="00934B20" w:rsidRPr="008619CF" w:rsidRDefault="00934B20">
      <w:pPr>
        <w:spacing w:line="200" w:lineRule="exact"/>
        <w:rPr>
          <w:lang w:val="id-ID"/>
        </w:rPr>
      </w:pPr>
    </w:p>
    <w:p w14:paraId="09318FF5" w14:textId="77777777" w:rsidR="00934B20" w:rsidRPr="008619CF" w:rsidRDefault="00934B20">
      <w:pPr>
        <w:spacing w:line="200" w:lineRule="exact"/>
        <w:rPr>
          <w:lang w:val="id-ID"/>
        </w:rPr>
      </w:pPr>
    </w:p>
    <w:p w14:paraId="4D6C68CB" w14:textId="77777777" w:rsidR="00934B20" w:rsidRPr="008619CF" w:rsidRDefault="00934B20">
      <w:pPr>
        <w:spacing w:line="200" w:lineRule="exact"/>
        <w:rPr>
          <w:lang w:val="id-ID"/>
        </w:rPr>
      </w:pPr>
    </w:p>
    <w:p w14:paraId="52FD15D4" w14:textId="77777777" w:rsidR="00934B20" w:rsidRPr="008619CF" w:rsidRDefault="00934B20">
      <w:pPr>
        <w:spacing w:line="200" w:lineRule="exact"/>
        <w:rPr>
          <w:lang w:val="id-ID"/>
        </w:rPr>
      </w:pPr>
    </w:p>
    <w:p w14:paraId="523B36F0" w14:textId="77777777" w:rsidR="00934B20" w:rsidRPr="008619CF" w:rsidRDefault="00934B20">
      <w:pPr>
        <w:spacing w:line="200" w:lineRule="exact"/>
        <w:rPr>
          <w:lang w:val="id-ID"/>
        </w:rPr>
      </w:pPr>
    </w:p>
    <w:p w14:paraId="44B7759F" w14:textId="77777777" w:rsidR="00934B20" w:rsidRPr="008619CF" w:rsidRDefault="00934B20">
      <w:pPr>
        <w:spacing w:line="200" w:lineRule="exact"/>
        <w:rPr>
          <w:lang w:val="id-ID"/>
        </w:rPr>
      </w:pPr>
    </w:p>
    <w:p w14:paraId="4D2825D5" w14:textId="77777777" w:rsidR="00934B20" w:rsidRPr="008619CF" w:rsidRDefault="00934B20">
      <w:pPr>
        <w:spacing w:line="200" w:lineRule="exact"/>
        <w:rPr>
          <w:lang w:val="id-ID"/>
        </w:rPr>
      </w:pPr>
    </w:p>
    <w:p w14:paraId="18404AC0" w14:textId="77777777" w:rsidR="00934B20" w:rsidRPr="008619CF" w:rsidRDefault="005A1B40">
      <w:pPr>
        <w:ind w:left="120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580" w:right="1680" w:bottom="280" w:left="1320" w:header="720" w:footer="720" w:gutter="0"/>
          <w:cols w:space="720"/>
        </w:sect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isian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cuk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f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proofErr w:type="spellEnd"/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ini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le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ar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iri</w:t>
      </w:r>
    </w:p>
    <w:p w14:paraId="75807094" w14:textId="77777777" w:rsidR="00934B20" w:rsidRPr="008619CF" w:rsidRDefault="005A1B40">
      <w:pPr>
        <w:spacing w:before="54"/>
        <w:ind w:left="4188" w:right="3726"/>
        <w:jc w:val="center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lastRenderedPageBreak/>
        <w:t>KOP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SUR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</w:p>
    <w:p w14:paraId="5B6BCCE2" w14:textId="77777777" w:rsidR="00934B20" w:rsidRPr="008619CF" w:rsidRDefault="00934B20">
      <w:pPr>
        <w:spacing w:before="9" w:line="260" w:lineRule="exact"/>
        <w:rPr>
          <w:sz w:val="26"/>
          <w:szCs w:val="26"/>
          <w:lang w:val="id-ID"/>
        </w:rPr>
      </w:pPr>
    </w:p>
    <w:p w14:paraId="519FE253" w14:textId="77777777" w:rsidR="00934B20" w:rsidRPr="008619CF" w:rsidRDefault="005A1B40">
      <w:pPr>
        <w:ind w:left="1914" w:right="1456"/>
        <w:jc w:val="center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PE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DUK</w:t>
      </w:r>
      <w:r w:rsidRPr="008619CF">
        <w:rPr>
          <w:rFonts w:ascii="Calibri" w:eastAsia="Calibri" w:hAnsi="Calibri" w:cs="Calibri"/>
          <w:b/>
          <w:spacing w:val="-3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Z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ASAN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W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 xml:space="preserve">G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(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AH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EK</w:t>
      </w:r>
      <w:r w:rsidRPr="008619CF">
        <w:rPr>
          <w:rFonts w:ascii="Calibri" w:eastAsia="Calibri" w:hAnsi="Calibri" w:cs="Calibri"/>
          <w:b/>
          <w:spacing w:val="-3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b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b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b/>
          <w:sz w:val="22"/>
          <w:szCs w:val="22"/>
          <w:lang w:val="id-ID"/>
        </w:rPr>
        <w:t>A)</w:t>
      </w:r>
    </w:p>
    <w:p w14:paraId="7DBA7D63" w14:textId="77777777" w:rsidR="00934B20" w:rsidRPr="008619CF" w:rsidRDefault="00934B20">
      <w:pPr>
        <w:spacing w:line="200" w:lineRule="exact"/>
        <w:rPr>
          <w:lang w:val="id-ID"/>
        </w:rPr>
      </w:pPr>
    </w:p>
    <w:p w14:paraId="76694D1A" w14:textId="77777777" w:rsidR="00934B20" w:rsidRPr="008619CF" w:rsidRDefault="00934B20">
      <w:pPr>
        <w:spacing w:line="200" w:lineRule="exact"/>
        <w:rPr>
          <w:lang w:val="id-ID"/>
        </w:rPr>
      </w:pPr>
    </w:p>
    <w:p w14:paraId="40BFCE50" w14:textId="77777777" w:rsidR="00934B20" w:rsidRPr="008619CF" w:rsidRDefault="00934B20">
      <w:pPr>
        <w:spacing w:before="10" w:line="260" w:lineRule="exact"/>
        <w:rPr>
          <w:sz w:val="26"/>
          <w:szCs w:val="26"/>
          <w:lang w:val="id-ID"/>
        </w:rPr>
      </w:pPr>
    </w:p>
    <w:p w14:paraId="195AB43F" w14:textId="77777777" w:rsidR="00934B20" w:rsidRPr="008619CF" w:rsidRDefault="00C46609">
      <w:pPr>
        <w:spacing w:line="260" w:lineRule="exact"/>
        <w:ind w:left="220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7D307675">
          <v:group id="_x0000_s1028" alt="" style="position:absolute;left:0;text-align:left;margin-left:221.1pt;margin-top:173.3pt;width:208.05pt;height:0;z-index:-251644416;mso-position-horizontal-relative:page" coordorigin="4422,3466" coordsize="4161,0">
            <v:shape id="_x0000_s1029" alt="" style="position:absolute;left:4422;top:3466;width:4161;height:0" coordorigin="4422,3466" coordsize="4161,0" path="m4422,3466r4161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Yang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bertan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 ta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proofErr w:type="spellStart"/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di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wah</w:t>
      </w:r>
      <w:proofErr w:type="spellEnd"/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 i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i:</w:t>
      </w:r>
    </w:p>
    <w:p w14:paraId="47C19EEA" w14:textId="77777777" w:rsidR="00934B20" w:rsidRPr="008619CF" w:rsidRDefault="00934B20">
      <w:pPr>
        <w:spacing w:before="2" w:line="200" w:lineRule="exact"/>
        <w:rPr>
          <w:lang w:val="id-ID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320"/>
      </w:tblGrid>
      <w:tr w:rsidR="00934B20" w:rsidRPr="008619CF" w14:paraId="4AD361E3" w14:textId="77777777">
        <w:trPr>
          <w:trHeight w:hRule="exact" w:val="69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69FA6287" w14:textId="77777777" w:rsidR="00934B20" w:rsidRPr="008619CF" w:rsidRDefault="005A1B40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1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.</w:t>
            </w:r>
            <w:r w:rsidRPr="008619CF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m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d-ID"/>
              </w:rPr>
              <w:t>L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en</w:t>
            </w:r>
            <w:r w:rsidRPr="008619C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d-ID"/>
              </w:rPr>
              <w:t>g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kap</w:t>
            </w:r>
          </w:p>
          <w:p w14:paraId="45A2C7FC" w14:textId="77777777" w:rsidR="00934B20" w:rsidRPr="008619CF" w:rsidRDefault="00934B20">
            <w:pPr>
              <w:spacing w:before="5" w:line="100" w:lineRule="exact"/>
              <w:rPr>
                <w:sz w:val="11"/>
                <w:szCs w:val="11"/>
                <w:lang w:val="id-ID"/>
              </w:rPr>
            </w:pPr>
          </w:p>
          <w:p w14:paraId="10DEDA74" w14:textId="77777777" w:rsidR="00934B20" w:rsidRPr="008619CF" w:rsidRDefault="005A1B40">
            <w:pPr>
              <w:ind w:left="12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2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</w:t>
            </w:r>
            <w:r w:rsidRPr="008619CF">
              <w:rPr>
                <w:rFonts w:ascii="Calibri" w:eastAsia="Calibri" w:hAnsi="Calibri" w:cs="Calibri"/>
                <w:spacing w:val="3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IP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>/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IY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*)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6F47B1" w14:textId="77777777" w:rsidR="00934B20" w:rsidRPr="008619CF" w:rsidRDefault="005A1B40" w:rsidP="00EB6D6C">
            <w:pPr>
              <w:tabs>
                <w:tab w:val="left" w:pos="4440"/>
              </w:tabs>
              <w:spacing w:line="220" w:lineRule="exact"/>
              <w:ind w:right="-419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id-ID"/>
              </w:rPr>
              <w:tab/>
            </w:r>
          </w:p>
          <w:p w14:paraId="581E29F1" w14:textId="77777777" w:rsidR="00934B20" w:rsidRPr="008619CF" w:rsidRDefault="00934B20">
            <w:pPr>
              <w:spacing w:before="5" w:line="100" w:lineRule="exact"/>
              <w:rPr>
                <w:sz w:val="11"/>
                <w:szCs w:val="11"/>
                <w:lang w:val="id-ID"/>
              </w:rPr>
            </w:pPr>
          </w:p>
          <w:p w14:paraId="183BD7D2" w14:textId="77777777" w:rsidR="00934B20" w:rsidRPr="008619CF" w:rsidRDefault="005A1B40" w:rsidP="00EB6D6C">
            <w:pPr>
              <w:tabs>
                <w:tab w:val="left" w:pos="4400"/>
              </w:tabs>
              <w:ind w:right="-414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ab/>
            </w:r>
          </w:p>
        </w:tc>
      </w:tr>
      <w:tr w:rsidR="00934B20" w:rsidRPr="008619CF" w14:paraId="090C26D5" w14:textId="77777777">
        <w:trPr>
          <w:trHeight w:hRule="exact" w:val="403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A5F3010" w14:textId="77777777" w:rsidR="00934B20" w:rsidRPr="008619CF" w:rsidRDefault="005A1B40">
            <w:pPr>
              <w:spacing w:before="47"/>
              <w:ind w:left="122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3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. 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P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ng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</w:t>
            </w:r>
            <w:r w:rsidRPr="008619CF">
              <w:rPr>
                <w:rFonts w:ascii="Calibri" w:eastAsia="Calibri" w:hAnsi="Calibri" w:cs="Calibri"/>
                <w:spacing w:val="-2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/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G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o</w:t>
            </w:r>
            <w:r w:rsidRPr="008619CF">
              <w:rPr>
                <w:rFonts w:ascii="Calibri" w:eastAsia="Calibri" w:hAnsi="Calibri" w:cs="Calibri"/>
                <w:spacing w:val="-3"/>
                <w:sz w:val="22"/>
                <w:szCs w:val="22"/>
                <w:lang w:val="id-ID"/>
              </w:rPr>
              <w:t>l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o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ng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/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Ru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3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g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*)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0C38D30" w14:textId="77777777" w:rsidR="00934B20" w:rsidRPr="008619CF" w:rsidRDefault="005A1B40" w:rsidP="00EB6D6C">
            <w:pPr>
              <w:tabs>
                <w:tab w:val="left" w:pos="4400"/>
              </w:tabs>
              <w:spacing w:before="47"/>
              <w:ind w:right="-414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ab/>
            </w:r>
          </w:p>
        </w:tc>
      </w:tr>
      <w:tr w:rsidR="00934B20" w:rsidRPr="008619CF" w14:paraId="231FE94D" w14:textId="77777777">
        <w:trPr>
          <w:trHeight w:hRule="exact" w:val="403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23A7C4B" w14:textId="77777777" w:rsidR="00934B20" w:rsidRPr="008619CF" w:rsidRDefault="005A1B40">
            <w:pPr>
              <w:spacing w:before="47"/>
              <w:ind w:left="122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4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. 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J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b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atan 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ka</w:t>
            </w:r>
            <w:r w:rsidRPr="008619CF">
              <w:rPr>
                <w:rFonts w:ascii="Calibri" w:eastAsia="Calibri" w:hAnsi="Calibri" w:cs="Calibri"/>
                <w:spacing w:val="-3"/>
                <w:sz w:val="22"/>
                <w:szCs w:val="22"/>
                <w:lang w:val="id-ID"/>
              </w:rPr>
              <w:t>d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e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m</w:t>
            </w:r>
            <w:r w:rsidRPr="008619CF">
              <w:rPr>
                <w:rFonts w:ascii="Calibri" w:eastAsia="Calibri" w:hAnsi="Calibri" w:cs="Calibri"/>
                <w:spacing w:val="-3"/>
                <w:sz w:val="22"/>
                <w:szCs w:val="22"/>
                <w:lang w:val="id-ID"/>
              </w:rPr>
              <w:t>i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8BF0498" w14:textId="77777777" w:rsidR="00934B20" w:rsidRPr="008619CF" w:rsidRDefault="005A1B40" w:rsidP="00EB6D6C">
            <w:pPr>
              <w:tabs>
                <w:tab w:val="left" w:pos="4440"/>
              </w:tabs>
              <w:spacing w:before="47"/>
              <w:ind w:right="-4193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ab/>
            </w:r>
          </w:p>
        </w:tc>
      </w:tr>
      <w:tr w:rsidR="00934B20" w:rsidRPr="008619CF" w14:paraId="1F87667B" w14:textId="77777777">
        <w:trPr>
          <w:trHeight w:hRule="exact" w:val="40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A45FDA6" w14:textId="77777777" w:rsidR="00934B20" w:rsidRPr="008619CF" w:rsidRDefault="005A1B40">
            <w:pPr>
              <w:spacing w:before="47"/>
              <w:ind w:left="122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5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. 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J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b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atan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209882" w14:textId="77777777" w:rsidR="00934B20" w:rsidRPr="008619CF" w:rsidRDefault="005A1B40" w:rsidP="00EB6D6C">
            <w:pPr>
              <w:tabs>
                <w:tab w:val="left" w:pos="4440"/>
              </w:tabs>
              <w:spacing w:before="47"/>
              <w:ind w:right="-419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ab/>
            </w:r>
          </w:p>
        </w:tc>
      </w:tr>
      <w:tr w:rsidR="00934B20" w:rsidRPr="008619CF" w14:paraId="4885EC82" w14:textId="77777777">
        <w:trPr>
          <w:trHeight w:hRule="exact" w:val="39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8733974" w14:textId="77777777" w:rsidR="00934B20" w:rsidRPr="008619CF" w:rsidRDefault="005A1B40">
            <w:pPr>
              <w:spacing w:before="46"/>
              <w:ind w:left="122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6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 I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stansi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6FD687" w14:textId="77777777" w:rsidR="00934B20" w:rsidRPr="008619CF" w:rsidRDefault="005A1B40" w:rsidP="00EB6D6C">
            <w:pPr>
              <w:tabs>
                <w:tab w:val="left" w:pos="4400"/>
              </w:tabs>
              <w:spacing w:before="46"/>
              <w:ind w:right="-414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ab/>
            </w:r>
          </w:p>
        </w:tc>
      </w:tr>
      <w:tr w:rsidR="00934B20" w:rsidRPr="008619CF" w14:paraId="1DC40F5D" w14:textId="77777777">
        <w:trPr>
          <w:trHeight w:hRule="exact" w:val="30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4CF0D8B" w14:textId="77777777" w:rsidR="00934B20" w:rsidRPr="008619CF" w:rsidRDefault="005A1B40">
            <w:pPr>
              <w:spacing w:before="41" w:line="260" w:lineRule="exact"/>
              <w:ind w:left="122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>7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 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l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m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at</w:t>
            </w:r>
            <w:r w:rsidRPr="008619CF">
              <w:rPr>
                <w:rFonts w:ascii="Calibri" w:eastAsia="Calibri" w:hAnsi="Calibri" w:cs="Calibri"/>
                <w:spacing w:val="1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I</w:t>
            </w:r>
            <w:r w:rsidRPr="008619CF">
              <w:rPr>
                <w:rFonts w:ascii="Calibri" w:eastAsia="Calibri" w:hAnsi="Calibri" w:cs="Calibri"/>
                <w:spacing w:val="-1"/>
                <w:sz w:val="22"/>
                <w:szCs w:val="22"/>
                <w:lang w:val="id-ID"/>
              </w:rPr>
              <w:t>n</w:t>
            </w: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stansi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64770EE" w14:textId="77777777" w:rsidR="00934B20" w:rsidRPr="008619CF" w:rsidRDefault="005A1B40" w:rsidP="00EB6D6C">
            <w:pPr>
              <w:tabs>
                <w:tab w:val="left" w:pos="4400"/>
              </w:tabs>
              <w:spacing w:before="41" w:line="260" w:lineRule="exact"/>
              <w:ind w:right="-4140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8619CF">
              <w:rPr>
                <w:rFonts w:ascii="Calibri" w:eastAsia="Calibri" w:hAnsi="Calibri" w:cs="Calibri"/>
                <w:sz w:val="22"/>
                <w:szCs w:val="22"/>
                <w:lang w:val="id-ID"/>
              </w:rPr>
              <w:t>:</w:t>
            </w:r>
            <w:r w:rsidRPr="008619CF">
              <w:rPr>
                <w:rFonts w:ascii="Calibri" w:eastAsia="Calibri" w:hAnsi="Calibri" w:cs="Calibri"/>
                <w:spacing w:val="2"/>
                <w:sz w:val="22"/>
                <w:szCs w:val="22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 xml:space="preserve"> </w:t>
            </w:r>
            <w:r w:rsidRPr="008619CF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d-ID"/>
              </w:rPr>
              <w:tab/>
            </w:r>
          </w:p>
        </w:tc>
      </w:tr>
    </w:tbl>
    <w:p w14:paraId="058E1F68" w14:textId="77777777" w:rsidR="00934B20" w:rsidRPr="008619CF" w:rsidRDefault="00934B20">
      <w:pPr>
        <w:spacing w:line="200" w:lineRule="exact"/>
        <w:rPr>
          <w:lang w:val="id-ID"/>
        </w:rPr>
      </w:pPr>
    </w:p>
    <w:p w14:paraId="38578A3C" w14:textId="77777777" w:rsidR="00934B20" w:rsidRPr="008619CF" w:rsidRDefault="00934B20">
      <w:pPr>
        <w:spacing w:line="200" w:lineRule="exact"/>
        <w:rPr>
          <w:lang w:val="id-ID"/>
        </w:rPr>
      </w:pPr>
    </w:p>
    <w:p w14:paraId="115EF525" w14:textId="77777777" w:rsidR="00934B20" w:rsidRPr="008619CF" w:rsidRDefault="00934B20">
      <w:pPr>
        <w:spacing w:line="200" w:lineRule="exact"/>
        <w:rPr>
          <w:lang w:val="id-ID"/>
        </w:rPr>
      </w:pPr>
    </w:p>
    <w:p w14:paraId="02EF3BA6" w14:textId="77777777" w:rsidR="00934B20" w:rsidRPr="008619CF" w:rsidRDefault="00934B20">
      <w:pPr>
        <w:spacing w:before="17" w:line="240" w:lineRule="exact"/>
        <w:rPr>
          <w:sz w:val="24"/>
          <w:szCs w:val="24"/>
          <w:lang w:val="id-ID"/>
        </w:rPr>
      </w:pPr>
    </w:p>
    <w:p w14:paraId="2ED0136A" w14:textId="77777777" w:rsidR="00934B20" w:rsidRPr="008619CF" w:rsidRDefault="005A1B40">
      <w:pPr>
        <w:spacing w:before="16"/>
        <w:ind w:left="22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 per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ini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iter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a,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:</w:t>
      </w:r>
    </w:p>
    <w:p w14:paraId="7F85A79E" w14:textId="77777777" w:rsidR="00934B20" w:rsidRPr="008619CF" w:rsidRDefault="00934B20">
      <w:pPr>
        <w:spacing w:before="2" w:line="120" w:lineRule="exact"/>
        <w:rPr>
          <w:sz w:val="13"/>
          <w:szCs w:val="13"/>
          <w:lang w:val="id-ID"/>
        </w:rPr>
      </w:pPr>
    </w:p>
    <w:p w14:paraId="457C4EA3" w14:textId="77777777" w:rsidR="00934B20" w:rsidRPr="008619CF" w:rsidRDefault="005A1B40">
      <w:pPr>
        <w:tabs>
          <w:tab w:val="left" w:pos="7400"/>
        </w:tabs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1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kap                          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4CE18EF8" w14:textId="77777777" w:rsidR="00934B20" w:rsidRPr="008619CF" w:rsidRDefault="00934B20">
      <w:pPr>
        <w:spacing w:before="2" w:line="120" w:lineRule="exact"/>
        <w:rPr>
          <w:sz w:val="13"/>
          <w:szCs w:val="13"/>
          <w:lang w:val="id-ID"/>
        </w:rPr>
      </w:pPr>
    </w:p>
    <w:p w14:paraId="04368C13" w14:textId="4BF627EC" w:rsidR="00934B20" w:rsidRPr="008619CF" w:rsidRDefault="005A1B40">
      <w:pPr>
        <w:tabs>
          <w:tab w:val="left" w:pos="7460"/>
        </w:tabs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2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IP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IY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*)                                   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3BA86F6C" w14:textId="77777777" w:rsidR="00934B20" w:rsidRPr="008619CF" w:rsidRDefault="00934B20">
      <w:pPr>
        <w:spacing w:before="7" w:line="120" w:lineRule="exact"/>
        <w:rPr>
          <w:sz w:val="13"/>
          <w:szCs w:val="13"/>
          <w:lang w:val="id-ID"/>
        </w:rPr>
      </w:pPr>
    </w:p>
    <w:p w14:paraId="47C756C1" w14:textId="77777777" w:rsidR="00934B20" w:rsidRPr="008619CF" w:rsidRDefault="005A1B40">
      <w:pPr>
        <w:tabs>
          <w:tab w:val="left" w:pos="7400"/>
        </w:tabs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3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.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*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) </w:t>
      </w:r>
      <w:r w:rsidRPr="008619CF">
        <w:rPr>
          <w:rFonts w:ascii="Calibri" w:eastAsia="Calibri" w:hAnsi="Calibri" w:cs="Calibri"/>
          <w:spacing w:val="2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4557FFC2" w14:textId="77777777" w:rsidR="00934B20" w:rsidRPr="008619CF" w:rsidRDefault="00934B20">
      <w:pPr>
        <w:spacing w:before="5" w:line="120" w:lineRule="exact"/>
        <w:rPr>
          <w:sz w:val="13"/>
          <w:szCs w:val="13"/>
          <w:lang w:val="id-ID"/>
        </w:rPr>
      </w:pPr>
    </w:p>
    <w:p w14:paraId="5BFB808E" w14:textId="3D6661AD" w:rsidR="00934B20" w:rsidRPr="008619CF" w:rsidRDefault="005A1B40">
      <w:pPr>
        <w:tabs>
          <w:tab w:val="left" w:pos="7460"/>
        </w:tabs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4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 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stansi                                        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5A7FA193" w14:textId="77777777" w:rsidR="00934B20" w:rsidRPr="008619CF" w:rsidRDefault="00934B20">
      <w:pPr>
        <w:spacing w:before="5" w:line="120" w:lineRule="exact"/>
        <w:rPr>
          <w:sz w:val="13"/>
          <w:szCs w:val="13"/>
          <w:lang w:val="id-ID"/>
        </w:rPr>
      </w:pPr>
    </w:p>
    <w:p w14:paraId="6D666402" w14:textId="1BBDF4A1" w:rsidR="00934B20" w:rsidRPr="008619CF" w:rsidRDefault="005A1B40">
      <w:pPr>
        <w:tabs>
          <w:tab w:val="left" w:pos="7460"/>
        </w:tabs>
        <w:spacing w:line="260" w:lineRule="exact"/>
        <w:ind w:left="21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5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 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si                          :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u w:val="single" w:color="000000"/>
          <w:lang w:val="id-ID"/>
        </w:rPr>
        <w:tab/>
      </w:r>
    </w:p>
    <w:p w14:paraId="0C17983E" w14:textId="77777777" w:rsidR="00934B20" w:rsidRPr="008619CF" w:rsidRDefault="00934B20">
      <w:pPr>
        <w:spacing w:before="6" w:line="120" w:lineRule="exact"/>
        <w:rPr>
          <w:sz w:val="12"/>
          <w:szCs w:val="12"/>
          <w:lang w:val="id-ID"/>
        </w:rPr>
      </w:pPr>
    </w:p>
    <w:p w14:paraId="00382B37" w14:textId="77777777" w:rsidR="00934B20" w:rsidRPr="008619CF" w:rsidRDefault="00934B20">
      <w:pPr>
        <w:spacing w:line="200" w:lineRule="exact"/>
        <w:rPr>
          <w:lang w:val="id-ID"/>
        </w:rPr>
      </w:pPr>
    </w:p>
    <w:p w14:paraId="05DE824C" w14:textId="77777777" w:rsidR="00934B20" w:rsidRPr="008619CF" w:rsidRDefault="00934B20">
      <w:pPr>
        <w:spacing w:line="200" w:lineRule="exact"/>
        <w:rPr>
          <w:lang w:val="id-ID"/>
        </w:rPr>
      </w:pPr>
    </w:p>
    <w:p w14:paraId="4439629F" w14:textId="77777777" w:rsidR="00934B20" w:rsidRPr="008619CF" w:rsidRDefault="005A1B40">
      <w:pPr>
        <w:spacing w:before="16"/>
        <w:ind w:left="22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Yang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bersa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kutan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askan/i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z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kan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tuk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ti pen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ram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</w:p>
    <w:p w14:paraId="68893AC6" w14:textId="77777777" w:rsidR="00934B20" w:rsidRPr="008619CF" w:rsidRDefault="00934B20">
      <w:pPr>
        <w:spacing w:before="2" w:line="120" w:lineRule="exact"/>
        <w:rPr>
          <w:sz w:val="13"/>
          <w:szCs w:val="13"/>
          <w:lang w:val="id-ID"/>
        </w:rPr>
      </w:pPr>
    </w:p>
    <w:p w14:paraId="73A09CC9" w14:textId="3D97FBEC" w:rsidR="00934B20" w:rsidRPr="008619CF" w:rsidRDefault="00EB6D6C">
      <w:pPr>
        <w:ind w:left="220"/>
        <w:rPr>
          <w:rFonts w:ascii="Calibri" w:eastAsia="Calibri" w:hAnsi="Calibri" w:cs="Calibri"/>
          <w:sz w:val="22"/>
          <w:szCs w:val="22"/>
          <w:lang w:val="id-ID"/>
        </w:rPr>
      </w:pPr>
      <w:r>
        <w:rPr>
          <w:rFonts w:ascii="Calibri" w:eastAsia="Calibri" w:hAnsi="Calibri" w:cs="Calibri"/>
          <w:sz w:val="22"/>
          <w:szCs w:val="22"/>
        </w:rPr>
        <w:t>Magister Teknik Kimia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Fakultas Teknologi Industri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 Uni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v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si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as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="005A1B40"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h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ad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="005A1B40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ahlan.</w:t>
      </w:r>
    </w:p>
    <w:p w14:paraId="73ABC992" w14:textId="77777777" w:rsidR="00934B20" w:rsidRPr="008619CF" w:rsidRDefault="00934B20">
      <w:pPr>
        <w:spacing w:before="5" w:line="120" w:lineRule="exact"/>
        <w:rPr>
          <w:sz w:val="13"/>
          <w:szCs w:val="13"/>
          <w:lang w:val="id-ID"/>
        </w:rPr>
      </w:pPr>
    </w:p>
    <w:p w14:paraId="2060DE4D" w14:textId="77777777" w:rsidR="00934B20" w:rsidRPr="008619CF" w:rsidRDefault="00934B20">
      <w:pPr>
        <w:spacing w:line="200" w:lineRule="exact"/>
        <w:rPr>
          <w:lang w:val="id-ID"/>
        </w:rPr>
      </w:pPr>
    </w:p>
    <w:p w14:paraId="3F3CF7FB" w14:textId="77777777" w:rsidR="00934B20" w:rsidRPr="008619CF" w:rsidRDefault="00934B20">
      <w:pPr>
        <w:spacing w:line="200" w:lineRule="exact"/>
        <w:rPr>
          <w:lang w:val="id-ID"/>
        </w:rPr>
      </w:pPr>
    </w:p>
    <w:p w14:paraId="21022104" w14:textId="77777777" w:rsidR="00934B20" w:rsidRPr="008619CF" w:rsidRDefault="005A1B40">
      <w:pPr>
        <w:spacing w:line="362" w:lineRule="auto"/>
        <w:ind w:left="271" w:right="571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.........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...., .....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......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.......... Re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tu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tua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/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,</w:t>
      </w:r>
    </w:p>
    <w:p w14:paraId="69B95F35" w14:textId="77777777" w:rsidR="00934B20" w:rsidRPr="008619CF" w:rsidRDefault="00934B20">
      <w:pPr>
        <w:spacing w:line="200" w:lineRule="exact"/>
        <w:rPr>
          <w:lang w:val="id-ID"/>
        </w:rPr>
      </w:pPr>
    </w:p>
    <w:p w14:paraId="07865C68" w14:textId="77777777" w:rsidR="00934B20" w:rsidRPr="008619CF" w:rsidRDefault="00934B20">
      <w:pPr>
        <w:spacing w:before="1" w:line="200" w:lineRule="exact"/>
        <w:rPr>
          <w:lang w:val="id-ID"/>
        </w:rPr>
      </w:pPr>
    </w:p>
    <w:p w14:paraId="4893C7B0" w14:textId="77777777" w:rsidR="00934B20" w:rsidRPr="008619CF" w:rsidRDefault="005A1B40">
      <w:pPr>
        <w:ind w:left="220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ai</w:t>
      </w:r>
    </w:p>
    <w:p w14:paraId="686096D5" w14:textId="77777777" w:rsidR="00934B20" w:rsidRPr="008619CF" w:rsidRDefault="00934B20">
      <w:pPr>
        <w:spacing w:before="5" w:line="120" w:lineRule="exact"/>
        <w:rPr>
          <w:sz w:val="13"/>
          <w:szCs w:val="13"/>
          <w:lang w:val="id-ID"/>
        </w:rPr>
      </w:pPr>
    </w:p>
    <w:p w14:paraId="5C8758CC" w14:textId="5B00DBE7" w:rsidR="00934B20" w:rsidRPr="008619CF" w:rsidRDefault="00C46609">
      <w:pPr>
        <w:ind w:left="220"/>
        <w:rPr>
          <w:rFonts w:ascii="Calibri" w:eastAsia="Calibri" w:hAnsi="Calibri" w:cs="Calibri"/>
          <w:sz w:val="22"/>
          <w:szCs w:val="22"/>
          <w:lang w:val="id-ID"/>
        </w:rPr>
      </w:pPr>
      <w:r>
        <w:pict w14:anchorId="473D546C">
          <v:group id="_x0000_s1026" alt="" style="position:absolute;left:0;text-align:left;margin-left:74.55pt;margin-top:72.45pt;width:142.45pt;height:0;z-index:-251643392;mso-position-horizontal-relative:page" coordorigin="1491,1449" coordsize="2849,0">
            <v:shape id="_x0000_s1027" alt="" style="position:absolute;left:1491;top:1449;width:2849;height:0" coordorigin="1491,1449" coordsize="2849,0" path="m1491,1449r2849,e" filled="f" strokeweight=".25292mm">
              <v:path arrowok="t"/>
            </v:shape>
            <w10:wrap anchorx="page"/>
          </v:group>
        </w:pic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 xml:space="preserve">Rp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>10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0</w:t>
      </w:r>
      <w:r w:rsidR="005A1B40"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00</w:t>
      </w:r>
      <w:r w:rsidR="005A1B40"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,0</w:t>
      </w:r>
      <w:r w:rsidR="005A1B40" w:rsidRPr="008619CF">
        <w:rPr>
          <w:rFonts w:ascii="Calibri" w:eastAsia="Calibri" w:hAnsi="Calibri" w:cs="Calibri"/>
          <w:sz w:val="22"/>
          <w:szCs w:val="22"/>
          <w:lang w:val="id-ID"/>
        </w:rPr>
        <w:t>0</w:t>
      </w:r>
    </w:p>
    <w:p w14:paraId="4F6667C5" w14:textId="77777777" w:rsidR="00934B20" w:rsidRPr="008619CF" w:rsidRDefault="00934B20">
      <w:pPr>
        <w:spacing w:line="200" w:lineRule="exact"/>
        <w:rPr>
          <w:lang w:val="id-ID"/>
        </w:rPr>
      </w:pPr>
    </w:p>
    <w:p w14:paraId="26A7CC5B" w14:textId="77777777" w:rsidR="00934B20" w:rsidRPr="008619CF" w:rsidRDefault="00934B20">
      <w:pPr>
        <w:spacing w:line="200" w:lineRule="exact"/>
        <w:rPr>
          <w:lang w:val="id-ID"/>
        </w:rPr>
      </w:pPr>
    </w:p>
    <w:p w14:paraId="0E578618" w14:textId="77777777" w:rsidR="00934B20" w:rsidRPr="008619CF" w:rsidRDefault="00934B20">
      <w:pPr>
        <w:spacing w:line="200" w:lineRule="exact"/>
        <w:rPr>
          <w:lang w:val="id-ID"/>
        </w:rPr>
      </w:pPr>
    </w:p>
    <w:p w14:paraId="4EC001B0" w14:textId="77777777" w:rsidR="00934B20" w:rsidRPr="008619CF" w:rsidRDefault="00934B20">
      <w:pPr>
        <w:spacing w:line="200" w:lineRule="exact"/>
        <w:rPr>
          <w:lang w:val="id-ID"/>
        </w:rPr>
      </w:pPr>
    </w:p>
    <w:p w14:paraId="370D94E7" w14:textId="77777777" w:rsidR="00934B20" w:rsidRPr="008619CF" w:rsidRDefault="00934B20">
      <w:pPr>
        <w:spacing w:line="200" w:lineRule="exact"/>
        <w:rPr>
          <w:lang w:val="id-ID"/>
        </w:rPr>
      </w:pPr>
    </w:p>
    <w:p w14:paraId="1F164533" w14:textId="77777777" w:rsidR="00934B20" w:rsidRPr="008619CF" w:rsidRDefault="00934B20">
      <w:pPr>
        <w:spacing w:before="15" w:line="240" w:lineRule="exact"/>
        <w:rPr>
          <w:sz w:val="24"/>
          <w:szCs w:val="24"/>
          <w:lang w:val="id-ID"/>
        </w:rPr>
      </w:pPr>
    </w:p>
    <w:p w14:paraId="346982DB" w14:textId="77777777" w:rsidR="00934B20" w:rsidRPr="008619CF" w:rsidRDefault="005A1B40">
      <w:pPr>
        <w:ind w:left="220"/>
        <w:rPr>
          <w:rFonts w:ascii="Calibri" w:eastAsia="Calibri" w:hAnsi="Calibri" w:cs="Calibri"/>
          <w:sz w:val="22"/>
          <w:szCs w:val="22"/>
          <w:lang w:val="id-ID"/>
        </w:rPr>
        <w:sectPr w:rsidR="00934B20" w:rsidRPr="008619CF">
          <w:pgSz w:w="11920" w:h="16860"/>
          <w:pgMar w:top="1360" w:right="1680" w:bottom="280" w:left="1220" w:header="720" w:footer="720" w:gutter="0"/>
          <w:cols w:space="720"/>
        </w:sect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*)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J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</w:p>
    <w:p w14:paraId="4ECDD06B" w14:textId="77777777" w:rsidR="00934B20" w:rsidRPr="008619CF" w:rsidRDefault="005A1B40">
      <w:pPr>
        <w:spacing w:before="23"/>
        <w:ind w:left="2726"/>
        <w:rPr>
          <w:rFonts w:ascii="Calibri" w:eastAsia="Calibri" w:hAnsi="Calibri" w:cs="Calibri"/>
          <w:sz w:val="37"/>
          <w:szCs w:val="37"/>
          <w:lang w:val="id-ID"/>
        </w:rPr>
      </w:pPr>
      <w:r w:rsidRPr="008619CF">
        <w:rPr>
          <w:rFonts w:ascii="Calibri" w:eastAsia="Calibri" w:hAnsi="Calibri" w:cs="Calibri"/>
          <w:b/>
          <w:spacing w:val="1"/>
          <w:sz w:val="37"/>
          <w:szCs w:val="37"/>
          <w:lang w:val="id-ID"/>
        </w:rPr>
        <w:lastRenderedPageBreak/>
        <w:t>S</w:t>
      </w:r>
      <w:r w:rsidRPr="008619CF">
        <w:rPr>
          <w:rFonts w:ascii="Calibri" w:eastAsia="Calibri" w:hAnsi="Calibri" w:cs="Calibri"/>
          <w:b/>
          <w:sz w:val="37"/>
          <w:szCs w:val="37"/>
          <w:lang w:val="id-ID"/>
        </w:rPr>
        <w:t>u</w:t>
      </w:r>
      <w:r w:rsidRPr="008619CF">
        <w:rPr>
          <w:rFonts w:ascii="Calibri" w:eastAsia="Calibri" w:hAnsi="Calibri" w:cs="Calibri"/>
          <w:b/>
          <w:spacing w:val="1"/>
          <w:sz w:val="37"/>
          <w:szCs w:val="37"/>
          <w:lang w:val="id-ID"/>
        </w:rPr>
        <w:t>r</w:t>
      </w:r>
      <w:r w:rsidRPr="008619CF">
        <w:rPr>
          <w:rFonts w:ascii="Calibri" w:eastAsia="Calibri" w:hAnsi="Calibri" w:cs="Calibri"/>
          <w:b/>
          <w:sz w:val="37"/>
          <w:szCs w:val="37"/>
          <w:lang w:val="id-ID"/>
        </w:rPr>
        <w:t>at</w:t>
      </w:r>
      <w:r w:rsidRPr="008619CF">
        <w:rPr>
          <w:rFonts w:ascii="Calibri" w:eastAsia="Calibri" w:hAnsi="Calibri" w:cs="Calibri"/>
          <w:b/>
          <w:spacing w:val="-1"/>
          <w:sz w:val="37"/>
          <w:szCs w:val="37"/>
          <w:lang w:val="id-ID"/>
        </w:rPr>
        <w:t xml:space="preserve"> </w:t>
      </w:r>
      <w:r w:rsidRPr="008619CF">
        <w:rPr>
          <w:rFonts w:ascii="Calibri" w:eastAsia="Calibri" w:hAnsi="Calibri" w:cs="Calibri"/>
          <w:b/>
          <w:spacing w:val="1"/>
          <w:sz w:val="37"/>
          <w:szCs w:val="37"/>
          <w:lang w:val="id-ID"/>
        </w:rPr>
        <w:t>Re</w:t>
      </w:r>
      <w:r w:rsidRPr="008619CF">
        <w:rPr>
          <w:rFonts w:ascii="Calibri" w:eastAsia="Calibri" w:hAnsi="Calibri" w:cs="Calibri"/>
          <w:b/>
          <w:sz w:val="37"/>
          <w:szCs w:val="37"/>
          <w:lang w:val="id-ID"/>
        </w:rPr>
        <w:t>kom</w:t>
      </w:r>
      <w:r w:rsidRPr="008619CF">
        <w:rPr>
          <w:rFonts w:ascii="Calibri" w:eastAsia="Calibri" w:hAnsi="Calibri" w:cs="Calibri"/>
          <w:b/>
          <w:spacing w:val="1"/>
          <w:sz w:val="37"/>
          <w:szCs w:val="37"/>
          <w:lang w:val="id-ID"/>
        </w:rPr>
        <w:t>e</w:t>
      </w:r>
      <w:r w:rsidRPr="008619CF">
        <w:rPr>
          <w:rFonts w:ascii="Calibri" w:eastAsia="Calibri" w:hAnsi="Calibri" w:cs="Calibri"/>
          <w:b/>
          <w:sz w:val="37"/>
          <w:szCs w:val="37"/>
          <w:lang w:val="id-ID"/>
        </w:rPr>
        <w:t>n</w:t>
      </w:r>
      <w:r w:rsidRPr="008619CF">
        <w:rPr>
          <w:rFonts w:ascii="Calibri" w:eastAsia="Calibri" w:hAnsi="Calibri" w:cs="Calibri"/>
          <w:b/>
          <w:spacing w:val="1"/>
          <w:sz w:val="37"/>
          <w:szCs w:val="37"/>
          <w:lang w:val="id-ID"/>
        </w:rPr>
        <w:t>d</w:t>
      </w:r>
      <w:r w:rsidRPr="008619CF">
        <w:rPr>
          <w:rFonts w:ascii="Calibri" w:eastAsia="Calibri" w:hAnsi="Calibri" w:cs="Calibri"/>
          <w:b/>
          <w:sz w:val="37"/>
          <w:szCs w:val="37"/>
          <w:lang w:val="id-ID"/>
        </w:rPr>
        <w:t>a</w:t>
      </w:r>
      <w:r w:rsidRPr="008619CF">
        <w:rPr>
          <w:rFonts w:ascii="Calibri" w:eastAsia="Calibri" w:hAnsi="Calibri" w:cs="Calibri"/>
          <w:b/>
          <w:spacing w:val="-1"/>
          <w:sz w:val="37"/>
          <w:szCs w:val="37"/>
          <w:lang w:val="id-ID"/>
        </w:rPr>
        <w:t>s</w:t>
      </w:r>
      <w:r w:rsidRPr="008619CF">
        <w:rPr>
          <w:rFonts w:ascii="Calibri" w:eastAsia="Calibri" w:hAnsi="Calibri" w:cs="Calibri"/>
          <w:b/>
          <w:sz w:val="37"/>
          <w:szCs w:val="37"/>
          <w:lang w:val="id-ID"/>
        </w:rPr>
        <w:t>i</w:t>
      </w:r>
    </w:p>
    <w:p w14:paraId="48C16FF0" w14:textId="77777777" w:rsidR="00934B20" w:rsidRPr="008619CF" w:rsidRDefault="00934B20">
      <w:pPr>
        <w:spacing w:before="3" w:line="260" w:lineRule="exact"/>
        <w:rPr>
          <w:sz w:val="26"/>
          <w:szCs w:val="26"/>
          <w:lang w:val="id-ID"/>
        </w:rPr>
      </w:pPr>
    </w:p>
    <w:p w14:paraId="7E7D2139" w14:textId="77777777" w:rsidR="009C138D" w:rsidRPr="008619CF" w:rsidRDefault="005A1B40" w:rsidP="009C138D">
      <w:pPr>
        <w:ind w:left="114" w:right="4424"/>
        <w:rPr>
          <w:rFonts w:ascii="Calibri" w:eastAsia="Calibri" w:hAnsi="Calibri" w:cs="Calibri"/>
          <w:spacing w:val="1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Yang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bertan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ta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di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wah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i;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</w:p>
    <w:p w14:paraId="71E4AC60" w14:textId="5BC89E9F" w:rsidR="009C138D" w:rsidRPr="008619CF" w:rsidRDefault="005A1B40" w:rsidP="009C138D">
      <w:pPr>
        <w:ind w:left="114" w:right="4424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(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&amp;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Gelar)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179DBB0E" w14:textId="691D486B" w:rsidR="009C138D" w:rsidRPr="008619CF" w:rsidRDefault="005A1B40" w:rsidP="009C138D">
      <w:pPr>
        <w:ind w:left="114" w:right="4424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As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12"/>
          <w:sz w:val="22"/>
          <w:szCs w:val="22"/>
          <w:lang w:val="id-ID"/>
        </w:rPr>
        <w:t xml:space="preserve"> 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</w:t>
      </w:r>
      <w:proofErr w:type="spellEnd"/>
      <w:r w:rsidR="00EB6D6C">
        <w:rPr>
          <w:rFonts w:ascii="Calibri" w:eastAsia="Calibri" w:hAnsi="Calibri" w:cs="Calibri"/>
          <w:sz w:val="22"/>
          <w:szCs w:val="22"/>
        </w:rPr>
        <w:t>it</w:t>
      </w:r>
      <w:proofErr w:type="spellStart"/>
      <w:r w:rsidRPr="008619CF">
        <w:rPr>
          <w:rFonts w:ascii="Calibri" w:eastAsia="Calibri" w:hAnsi="Calibri" w:cs="Calibri"/>
          <w:sz w:val="22"/>
          <w:szCs w:val="22"/>
          <w:lang w:val="id-ID"/>
        </w:rPr>
        <w:t>usi</w:t>
      </w:r>
      <w:proofErr w:type="spellEnd"/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                      </w:t>
      </w:r>
      <w:r w:rsidRPr="008619CF">
        <w:rPr>
          <w:rFonts w:ascii="Calibri" w:eastAsia="Calibri" w:hAnsi="Calibri" w:cs="Calibri"/>
          <w:spacing w:val="20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pacing w:val="20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3FF02693" w14:textId="7965A012" w:rsidR="00934B20" w:rsidRPr="008619CF" w:rsidRDefault="005A1B40" w:rsidP="009C138D">
      <w:pPr>
        <w:ind w:left="114" w:right="4424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at                               </w:t>
      </w:r>
      <w:r w:rsidRPr="008619CF">
        <w:rPr>
          <w:rFonts w:ascii="Calibri" w:eastAsia="Calibri" w:hAnsi="Calibri" w:cs="Calibri"/>
          <w:spacing w:val="6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pacing w:val="6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</w:p>
    <w:p w14:paraId="7D8D11A6" w14:textId="241BDBB6" w:rsidR="00934B20" w:rsidRPr="008619CF" w:rsidRDefault="005A1B40" w:rsidP="009C138D">
      <w:pPr>
        <w:spacing w:line="260" w:lineRule="exact"/>
        <w:ind w:left="142" w:right="738" w:hanging="28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eny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 xml:space="preserve">takan </w:t>
      </w:r>
      <w:r w:rsidRPr="008619CF">
        <w:rPr>
          <w:rFonts w:ascii="Calibri" w:eastAsia="Calibri" w:hAnsi="Calibri" w:cs="Calibri"/>
          <w:spacing w:val="-3"/>
          <w:position w:val="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su</w:t>
      </w:r>
      <w:r w:rsidRPr="008619CF">
        <w:rPr>
          <w:rFonts w:ascii="Calibri" w:eastAsia="Calibri" w:hAnsi="Calibri" w:cs="Calibri"/>
          <w:spacing w:val="-4"/>
          <w:position w:val="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gguhn</w:t>
      </w: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a ba</w:t>
      </w:r>
      <w:r w:rsidRPr="008619CF">
        <w:rPr>
          <w:rFonts w:ascii="Calibri" w:eastAsia="Calibri" w:hAnsi="Calibri" w:cs="Calibri"/>
          <w:spacing w:val="-1"/>
          <w:position w:val="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wa</w:t>
      </w: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saya</w:t>
      </w:r>
      <w:r w:rsidRPr="008619CF">
        <w:rPr>
          <w:rFonts w:ascii="Calibri" w:eastAsia="Calibri" w:hAnsi="Calibri" w:cs="Calibri"/>
          <w:spacing w:val="-2"/>
          <w:position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position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position w:val="1"/>
          <w:sz w:val="22"/>
          <w:szCs w:val="22"/>
          <w:lang w:val="id-ID"/>
        </w:rPr>
        <w:t>elah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;</w:t>
      </w:r>
    </w:p>
    <w:p w14:paraId="179E2FE5" w14:textId="77777777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                                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0224EF0E" w14:textId="06DE546C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 la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ir                   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71AF5255" w14:textId="77777777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Tan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al la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ir                    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5A72C891" w14:textId="77777777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As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pacing w:val="49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>ra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ud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15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1     </w:t>
      </w:r>
      <w:r w:rsidRPr="008619CF">
        <w:rPr>
          <w:rFonts w:ascii="Calibri" w:eastAsia="Calibri" w:hAnsi="Calibri" w:cs="Calibri"/>
          <w:spacing w:val="13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pacing w:val="13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4CEA907C" w14:textId="209C08A6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As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l </w:t>
      </w:r>
      <w:r w:rsidR="00EB6D6C">
        <w:rPr>
          <w:rFonts w:ascii="Calibri" w:eastAsia="Calibri" w:hAnsi="Calibri" w:cs="Calibri"/>
          <w:sz w:val="22"/>
          <w:szCs w:val="22"/>
        </w:rPr>
        <w:t>I</w:t>
      </w:r>
      <w:proofErr w:type="spellStart"/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stitusi</w:t>
      </w:r>
      <w:proofErr w:type="spellEnd"/>
      <w:r w:rsidRPr="008619CF">
        <w:rPr>
          <w:rFonts w:ascii="Calibri" w:eastAsia="Calibri" w:hAnsi="Calibri" w:cs="Calibri"/>
          <w:spacing w:val="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1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              : </w:t>
      </w:r>
    </w:p>
    <w:p w14:paraId="3D8AAC96" w14:textId="77777777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erjaan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51A0C00C" w14:textId="77777777" w:rsidR="009C138D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stitusi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erja                    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27EB0EB5" w14:textId="21326201" w:rsidR="00934B20" w:rsidRPr="008619CF" w:rsidRDefault="005A1B40" w:rsidP="009C138D">
      <w:pPr>
        <w:spacing w:before="8"/>
        <w:ind w:left="114" w:right="300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at                              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</w:p>
    <w:p w14:paraId="7FA003E7" w14:textId="77777777" w:rsidR="00934B20" w:rsidRPr="008619CF" w:rsidRDefault="00934B20">
      <w:pPr>
        <w:spacing w:before="13" w:line="280" w:lineRule="exact"/>
        <w:rPr>
          <w:sz w:val="28"/>
          <w:szCs w:val="28"/>
          <w:lang w:val="id-ID"/>
        </w:rPr>
      </w:pPr>
    </w:p>
    <w:p w14:paraId="38C2A011" w14:textId="77777777" w:rsidR="00934B20" w:rsidRPr="008619CF" w:rsidRDefault="005A1B40" w:rsidP="009C138D">
      <w:pPr>
        <w:ind w:left="114" w:right="3148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   </w:t>
      </w:r>
      <w:r w:rsidRPr="008619CF">
        <w:rPr>
          <w:rFonts w:ascii="Calibri" w:eastAsia="Calibri" w:hAnsi="Calibri" w:cs="Calibri"/>
          <w:spacing w:val="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lah    </w:t>
      </w:r>
      <w:r w:rsidRPr="008619CF">
        <w:rPr>
          <w:rFonts w:ascii="Calibri" w:eastAsia="Calibri" w:hAnsi="Calibri" w:cs="Calibri"/>
          <w:spacing w:val="1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raksi    </w:t>
      </w:r>
      <w:r w:rsidRPr="008619CF">
        <w:rPr>
          <w:rFonts w:ascii="Calibri" w:eastAsia="Calibri" w:hAnsi="Calibri" w:cs="Calibri"/>
          <w:spacing w:val="2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an    </w:t>
      </w:r>
      <w:r w:rsidRPr="008619CF">
        <w:rPr>
          <w:rFonts w:ascii="Calibri" w:eastAsia="Calibri" w:hAnsi="Calibri" w:cs="Calibri"/>
          <w:spacing w:val="1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6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 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rseb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;</w:t>
      </w:r>
    </w:p>
    <w:p w14:paraId="392077A1" w14:textId="2D9A35DA" w:rsidR="009C138D" w:rsidRPr="008619CF" w:rsidRDefault="005A1B40" w:rsidP="009C138D">
      <w:pPr>
        <w:spacing w:before="10" w:line="235" w:lineRule="auto"/>
        <w:ind w:left="114" w:right="541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sela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                               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</w:p>
    <w:p w14:paraId="1D837C6D" w14:textId="6EE0550F" w:rsidR="00934B20" w:rsidRPr="008619CF" w:rsidRDefault="005A1B40" w:rsidP="009C138D">
      <w:pPr>
        <w:spacing w:before="10" w:line="235" w:lineRule="auto"/>
        <w:ind w:left="114" w:right="5416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m h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ubung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an              </w:t>
      </w:r>
      <w:r w:rsidRPr="008619CF">
        <w:rPr>
          <w:rFonts w:ascii="Calibri" w:eastAsia="Calibri" w:hAnsi="Calibri" w:cs="Calibri"/>
          <w:spacing w:val="35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pacing w:val="35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: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9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an            </w:t>
      </w:r>
      <w:r w:rsidRPr="008619CF">
        <w:rPr>
          <w:rFonts w:ascii="Calibri" w:eastAsia="Calibri" w:hAnsi="Calibri" w:cs="Calibri"/>
          <w:spacing w:val="33"/>
          <w:sz w:val="22"/>
          <w:szCs w:val="22"/>
          <w:lang w:val="id-ID"/>
        </w:rPr>
        <w:t xml:space="preserve"> </w:t>
      </w:r>
      <w:r w:rsidR="009C138D" w:rsidRPr="008619CF">
        <w:rPr>
          <w:rFonts w:ascii="Calibri" w:eastAsia="Calibri" w:hAnsi="Calibri" w:cs="Calibri"/>
          <w:spacing w:val="33"/>
          <w:sz w:val="22"/>
          <w:szCs w:val="22"/>
          <w:lang w:val="id-ID"/>
        </w:rPr>
        <w:tab/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:</w:t>
      </w:r>
    </w:p>
    <w:p w14:paraId="584929AD" w14:textId="77777777" w:rsidR="00934B20" w:rsidRPr="008619CF" w:rsidRDefault="00934B20">
      <w:pPr>
        <w:spacing w:before="14" w:line="280" w:lineRule="exact"/>
        <w:rPr>
          <w:sz w:val="28"/>
          <w:szCs w:val="28"/>
          <w:lang w:val="id-ID"/>
        </w:rPr>
      </w:pPr>
    </w:p>
    <w:p w14:paraId="09D0C803" w14:textId="20644E35" w:rsidR="00934B20" w:rsidRPr="008619CF" w:rsidRDefault="005A1B40">
      <w:pPr>
        <w:ind w:left="114" w:right="71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  </w:t>
      </w:r>
      <w:r w:rsidRPr="008619CF">
        <w:rPr>
          <w:rFonts w:ascii="Calibri" w:eastAsia="Calibri" w:hAnsi="Calibri" w:cs="Calibri"/>
          <w:spacing w:val="2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ko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asikan     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   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ers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t     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tuk    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aftar    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eba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ai     </w:t>
      </w:r>
      <w:r w:rsidRPr="008619CF">
        <w:rPr>
          <w:rFonts w:ascii="Calibri" w:eastAsia="Calibri" w:hAnsi="Calibri" w:cs="Calibri"/>
          <w:spacing w:val="3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si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w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a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ister</w:t>
      </w:r>
      <w:r w:rsidRPr="008619CF">
        <w:rPr>
          <w:rFonts w:ascii="Calibri" w:eastAsia="Calibri" w:hAnsi="Calibri" w:cs="Calibri"/>
          <w:spacing w:val="4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Teknik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>Kimia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UAD</w:t>
      </w:r>
      <w:r w:rsidRPr="008619CF">
        <w:rPr>
          <w:rFonts w:ascii="Calibri" w:eastAsia="Calibri" w:hAnsi="Calibri" w:cs="Calibri"/>
          <w:spacing w:val="4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dalam</w:t>
      </w:r>
      <w:r w:rsidRPr="008619CF">
        <w:rPr>
          <w:rFonts w:ascii="Calibri" w:eastAsia="Calibri" w:hAnsi="Calibri" w:cs="Calibri"/>
          <w:spacing w:val="48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angka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enin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kan</w:t>
      </w:r>
      <w:r w:rsidRPr="008619CF">
        <w:rPr>
          <w:rFonts w:ascii="Calibri" w:eastAsia="Calibri" w:hAnsi="Calibri" w:cs="Calibri"/>
          <w:spacing w:val="4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kual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fi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asi,</w:t>
      </w:r>
      <w:r w:rsidRPr="008619CF">
        <w:rPr>
          <w:rFonts w:ascii="Calibri" w:eastAsia="Calibri" w:hAnsi="Calibri" w:cs="Calibri"/>
          <w:spacing w:val="4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kapasit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s,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1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o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si.</w:t>
      </w:r>
    </w:p>
    <w:p w14:paraId="2995DFBA" w14:textId="77777777" w:rsidR="00934B20" w:rsidRPr="008619CF" w:rsidRDefault="00934B20">
      <w:pPr>
        <w:spacing w:before="13" w:line="280" w:lineRule="exact"/>
        <w:rPr>
          <w:sz w:val="28"/>
          <w:szCs w:val="28"/>
          <w:lang w:val="id-ID"/>
        </w:rPr>
      </w:pPr>
    </w:p>
    <w:p w14:paraId="75B4A4BB" w14:textId="77777777" w:rsidR="00934B20" w:rsidRPr="008619CF" w:rsidRDefault="005A1B40" w:rsidP="00EB6D6C">
      <w:pPr>
        <w:ind w:left="114" w:right="-21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S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iliki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y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aki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wa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r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seb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il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 xml:space="preserve">ki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tuk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ik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u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ti</w:t>
      </w:r>
    </w:p>
    <w:p w14:paraId="2E2082AF" w14:textId="1D04823A" w:rsidR="00934B20" w:rsidRPr="008619CF" w:rsidRDefault="005A1B40" w:rsidP="00EB6D6C">
      <w:pPr>
        <w:spacing w:line="836" w:lineRule="auto"/>
        <w:ind w:left="114" w:right="-21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erkul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h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dan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k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waji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n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‐ke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w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aji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b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an</w:t>
      </w:r>
      <w:r w:rsidRPr="008619CF">
        <w:rPr>
          <w:rFonts w:ascii="Calibri" w:eastAsia="Calibri" w:hAnsi="Calibri" w:cs="Calibri"/>
          <w:spacing w:val="4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lain</w:t>
      </w:r>
      <w:r w:rsidRPr="008619CF">
        <w:rPr>
          <w:rFonts w:ascii="Calibri" w:eastAsia="Calibri" w:hAnsi="Calibri" w:cs="Calibri"/>
          <w:spacing w:val="30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</w:t>
      </w:r>
      <w:r w:rsidRPr="008619CF">
        <w:rPr>
          <w:rFonts w:ascii="Calibri" w:eastAsia="Calibri" w:hAnsi="Calibri" w:cs="Calibri"/>
          <w:spacing w:val="6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M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ist</w:t>
      </w:r>
      <w:r w:rsidRPr="008619CF">
        <w:rPr>
          <w:rFonts w:ascii="Calibri" w:eastAsia="Calibri" w:hAnsi="Calibri" w:cs="Calibri"/>
          <w:spacing w:val="-2"/>
          <w:sz w:val="22"/>
          <w:szCs w:val="22"/>
          <w:lang w:val="id-ID"/>
        </w:rPr>
        <w:t>e</w:t>
      </w:r>
      <w:r w:rsidRPr="008619CF">
        <w:rPr>
          <w:rFonts w:ascii="Calibri" w:eastAsia="Calibri" w:hAnsi="Calibri" w:cs="Calibri"/>
          <w:spacing w:val="17"/>
          <w:sz w:val="22"/>
          <w:szCs w:val="22"/>
          <w:lang w:val="id-ID"/>
        </w:rPr>
        <w:t>r</w:t>
      </w:r>
      <w:r w:rsidR="00EB6D6C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C138D" w:rsidRPr="008619CF">
        <w:rPr>
          <w:rFonts w:ascii="Calibri" w:eastAsia="Calibri" w:hAnsi="Calibri" w:cs="Calibri"/>
          <w:sz w:val="22"/>
          <w:szCs w:val="22"/>
          <w:lang w:val="id-ID"/>
        </w:rPr>
        <w:t>Teknik Kimia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5"/>
          <w:sz w:val="22"/>
          <w:szCs w:val="22"/>
          <w:lang w:val="id-ID"/>
        </w:rPr>
        <w:t>UA</w:t>
      </w:r>
      <w:r w:rsidRPr="008619CF">
        <w:rPr>
          <w:rFonts w:ascii="Calibri" w:eastAsia="Calibri" w:hAnsi="Calibri" w:cs="Calibri"/>
          <w:spacing w:val="-4"/>
          <w:sz w:val="22"/>
          <w:szCs w:val="22"/>
          <w:lang w:val="id-ID"/>
        </w:rPr>
        <w:t>D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 T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>em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p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a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t..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2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..,</w:t>
      </w:r>
      <w:r w:rsidRPr="008619CF">
        <w:rPr>
          <w:rFonts w:ascii="Calibri" w:eastAsia="Calibri" w:hAnsi="Calibri" w:cs="Calibri"/>
          <w:spacing w:val="47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tan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al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2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2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2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..</w:t>
      </w:r>
      <w:r w:rsidRPr="008619CF">
        <w:rPr>
          <w:rFonts w:ascii="Calibri" w:eastAsia="Calibri" w:hAnsi="Calibri" w:cs="Calibri"/>
          <w:spacing w:val="2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-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spacing w:val="1"/>
          <w:w w:val="104"/>
          <w:sz w:val="22"/>
          <w:szCs w:val="22"/>
          <w:lang w:val="id-ID"/>
        </w:rPr>
        <w:t>.</w:t>
      </w:r>
      <w:r w:rsidRPr="008619CF">
        <w:rPr>
          <w:rFonts w:ascii="Calibri" w:eastAsia="Calibri" w:hAnsi="Calibri" w:cs="Calibri"/>
          <w:w w:val="104"/>
          <w:sz w:val="22"/>
          <w:szCs w:val="22"/>
          <w:lang w:val="id-ID"/>
        </w:rPr>
        <w:t>.</w:t>
      </w:r>
    </w:p>
    <w:p w14:paraId="30424B04" w14:textId="77777777" w:rsidR="00934B20" w:rsidRPr="008619CF" w:rsidRDefault="00934B20">
      <w:pPr>
        <w:spacing w:before="6" w:line="120" w:lineRule="exact"/>
        <w:rPr>
          <w:sz w:val="12"/>
          <w:szCs w:val="12"/>
          <w:lang w:val="id-ID"/>
        </w:rPr>
      </w:pPr>
    </w:p>
    <w:p w14:paraId="7A44B151" w14:textId="77777777" w:rsidR="00934B20" w:rsidRPr="008619CF" w:rsidRDefault="00934B20">
      <w:pPr>
        <w:spacing w:line="200" w:lineRule="exact"/>
        <w:rPr>
          <w:lang w:val="id-ID"/>
        </w:rPr>
      </w:pPr>
    </w:p>
    <w:p w14:paraId="38535A9A" w14:textId="0D31DDE4" w:rsidR="00934B20" w:rsidRPr="008619CF" w:rsidRDefault="005A1B40">
      <w:pPr>
        <w:ind w:left="114" w:right="7417"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8619CF">
        <w:rPr>
          <w:rFonts w:ascii="Calibri" w:eastAsia="Calibri" w:hAnsi="Calibri" w:cs="Calibri"/>
          <w:sz w:val="22"/>
          <w:szCs w:val="22"/>
          <w:lang w:val="id-ID"/>
        </w:rPr>
        <w:t>(nama</w:t>
      </w:r>
      <w:r w:rsidRPr="008619CF">
        <w:rPr>
          <w:rFonts w:ascii="Calibri" w:eastAsia="Calibri" w:hAnsi="Calibri" w:cs="Calibri"/>
          <w:spacing w:val="1"/>
          <w:sz w:val="22"/>
          <w:szCs w:val="22"/>
          <w:lang w:val="id-ID"/>
        </w:rPr>
        <w:t xml:space="preserve"> </w:t>
      </w:r>
      <w:r w:rsidRPr="008619CF">
        <w:rPr>
          <w:rFonts w:ascii="Calibri" w:eastAsia="Calibri" w:hAnsi="Calibri" w:cs="Calibri"/>
          <w:spacing w:val="-3"/>
          <w:sz w:val="22"/>
          <w:szCs w:val="22"/>
          <w:lang w:val="id-ID"/>
        </w:rPr>
        <w:t>l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en</w:t>
      </w:r>
      <w:r w:rsidRPr="008619CF">
        <w:rPr>
          <w:rFonts w:ascii="Calibri" w:eastAsia="Calibri" w:hAnsi="Calibri" w:cs="Calibri"/>
          <w:spacing w:val="-1"/>
          <w:sz w:val="22"/>
          <w:szCs w:val="22"/>
          <w:lang w:val="id-ID"/>
        </w:rPr>
        <w:t>g</w:t>
      </w:r>
      <w:r w:rsidRPr="008619CF">
        <w:rPr>
          <w:rFonts w:ascii="Calibri" w:eastAsia="Calibri" w:hAnsi="Calibri" w:cs="Calibri"/>
          <w:sz w:val="22"/>
          <w:szCs w:val="22"/>
          <w:lang w:val="id-ID"/>
        </w:rPr>
        <w:t>kap)</w:t>
      </w:r>
    </w:p>
    <w:p w14:paraId="4D1A2BA6" w14:textId="12F91BE3" w:rsidR="005A1B40" w:rsidRPr="008619CF" w:rsidRDefault="005A1B40">
      <w:pPr>
        <w:ind w:left="114" w:right="7417"/>
        <w:jc w:val="both"/>
        <w:rPr>
          <w:rFonts w:ascii="Calibri" w:eastAsia="Calibri" w:hAnsi="Calibri" w:cs="Calibri"/>
          <w:sz w:val="22"/>
          <w:szCs w:val="22"/>
          <w:lang w:val="id-ID"/>
        </w:rPr>
      </w:pPr>
    </w:p>
    <w:p w14:paraId="0387FCC7" w14:textId="5079FE54" w:rsidR="005A1B40" w:rsidRPr="008619CF" w:rsidRDefault="005A1B40" w:rsidP="008619CF">
      <w:pPr>
        <w:rPr>
          <w:rFonts w:ascii="Calibri" w:eastAsia="Calibri" w:hAnsi="Calibri" w:cs="Calibri"/>
          <w:sz w:val="22"/>
          <w:szCs w:val="22"/>
          <w:lang w:val="id-ID"/>
        </w:rPr>
      </w:pPr>
    </w:p>
    <w:sectPr w:rsidR="005A1B40" w:rsidRPr="008619CF" w:rsidSect="008619CF">
      <w:pgSz w:w="11906" w:h="16838"/>
      <w:pgMar w:top="1480" w:right="1720" w:bottom="280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4A"/>
    <w:multiLevelType w:val="multilevel"/>
    <w:tmpl w:val="99585F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A1AD0"/>
    <w:multiLevelType w:val="hybridMultilevel"/>
    <w:tmpl w:val="D564ECA6"/>
    <w:lvl w:ilvl="0" w:tplc="D33C2A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20"/>
    <w:rsid w:val="005A1B40"/>
    <w:rsid w:val="008619CF"/>
    <w:rsid w:val="00934B20"/>
    <w:rsid w:val="009C138D"/>
    <w:rsid w:val="00C46609"/>
    <w:rsid w:val="00E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28CEC48A"/>
  <w15:docId w15:val="{6190C5F3-8EAC-4DC3-8715-D56CD49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1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B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tk@che.uad.ac.id" TargetMode="External"/><Relationship Id="rId5" Type="http://schemas.openxmlformats.org/officeDocument/2006/relationships/hyperlink" Target="mailto:pmbpasca@u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Vitaarrie</cp:lastModifiedBy>
  <cp:revision>3</cp:revision>
  <dcterms:created xsi:type="dcterms:W3CDTF">2021-04-27T02:53:00Z</dcterms:created>
  <dcterms:modified xsi:type="dcterms:W3CDTF">2021-04-27T02:57:00Z</dcterms:modified>
</cp:coreProperties>
</file>